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3673" w14:textId="6E0DC0AE" w:rsidR="00A00B10" w:rsidRDefault="00A00B10">
      <w:pPr>
        <w:spacing w:before="4" w:line="100" w:lineRule="exact"/>
        <w:rPr>
          <w:sz w:val="11"/>
          <w:szCs w:val="11"/>
        </w:rPr>
      </w:pPr>
    </w:p>
    <w:p w14:paraId="14002161" w14:textId="77777777" w:rsidR="00A00B10" w:rsidRDefault="00A00B10">
      <w:pPr>
        <w:spacing w:line="200" w:lineRule="exact"/>
      </w:pPr>
    </w:p>
    <w:p w14:paraId="640D331E" w14:textId="77777777" w:rsidR="00A00B10" w:rsidRDefault="00A00B10">
      <w:pPr>
        <w:spacing w:line="200" w:lineRule="exact"/>
      </w:pPr>
    </w:p>
    <w:p w14:paraId="6D2E9909" w14:textId="1B16DB98" w:rsidR="00B6035F" w:rsidRPr="00AA79DF" w:rsidRDefault="00306AA3" w:rsidP="00351F8C">
      <w:pPr>
        <w:spacing w:line="280" w:lineRule="exact"/>
        <w:ind w:left="109" w:right="-59"/>
        <w:rPr>
          <w:rFonts w:asciiTheme="minorHAnsi" w:hAnsiTheme="minorHAnsi" w:cstheme="minorHAnsi"/>
          <w:b/>
          <w:bCs/>
          <w:color w:val="191919"/>
          <w:position w:val="-1"/>
          <w:sz w:val="26"/>
          <w:szCs w:val="26"/>
        </w:rPr>
      </w:pPr>
      <w:r w:rsidRPr="00926B48">
        <w:rPr>
          <w:b/>
          <w:bCs/>
          <w:color w:val="191919"/>
          <w:position w:val="-1"/>
          <w:sz w:val="26"/>
          <w:szCs w:val="26"/>
        </w:rPr>
        <w:t xml:space="preserve">  </w:t>
      </w:r>
    </w:p>
    <w:p w14:paraId="21970950" w14:textId="50C8E0FF" w:rsidR="00B6035F" w:rsidRPr="00AA79DF" w:rsidRDefault="00B6035F" w:rsidP="00351F8C">
      <w:pPr>
        <w:spacing w:line="280" w:lineRule="exact"/>
        <w:ind w:left="109" w:right="-59"/>
        <w:rPr>
          <w:rFonts w:asciiTheme="minorHAnsi" w:hAnsiTheme="minorHAnsi" w:cstheme="minorHAnsi"/>
          <w:b/>
          <w:bCs/>
          <w:color w:val="191919"/>
          <w:position w:val="-1"/>
          <w:sz w:val="24"/>
          <w:szCs w:val="24"/>
        </w:rPr>
      </w:pPr>
    </w:p>
    <w:p w14:paraId="456C6C0E" w14:textId="6B7A319F" w:rsidR="00C40657" w:rsidRPr="00AA79DF" w:rsidRDefault="00C40657" w:rsidP="00351F8C">
      <w:pPr>
        <w:spacing w:line="280" w:lineRule="exact"/>
        <w:ind w:left="109" w:right="-59"/>
        <w:rPr>
          <w:rFonts w:asciiTheme="minorHAnsi" w:hAnsiTheme="minorHAnsi" w:cstheme="minorHAnsi"/>
          <w:b/>
          <w:bCs/>
          <w:color w:val="191919"/>
          <w:position w:val="-1"/>
          <w:sz w:val="24"/>
          <w:szCs w:val="24"/>
        </w:rPr>
      </w:pPr>
    </w:p>
    <w:p w14:paraId="49CE871D" w14:textId="1322422C" w:rsidR="00C40657" w:rsidRPr="00AA79DF" w:rsidRDefault="00C40657" w:rsidP="00351F8C">
      <w:pPr>
        <w:spacing w:line="280" w:lineRule="exact"/>
        <w:ind w:left="109" w:right="-59"/>
        <w:rPr>
          <w:rFonts w:asciiTheme="minorHAnsi" w:hAnsiTheme="minorHAnsi" w:cstheme="minorHAnsi"/>
          <w:b/>
          <w:bCs/>
          <w:color w:val="191919"/>
          <w:position w:val="-1"/>
          <w:sz w:val="24"/>
          <w:szCs w:val="24"/>
        </w:rPr>
      </w:pPr>
    </w:p>
    <w:p w14:paraId="24515546" w14:textId="5F411640" w:rsidR="00C40657" w:rsidRPr="00AA79DF" w:rsidRDefault="00C40657" w:rsidP="00351F8C">
      <w:pPr>
        <w:spacing w:line="280" w:lineRule="exact"/>
        <w:ind w:left="109" w:right="-59"/>
        <w:rPr>
          <w:rFonts w:asciiTheme="minorHAnsi" w:hAnsiTheme="minorHAnsi" w:cstheme="minorHAnsi"/>
          <w:b/>
          <w:bCs/>
          <w:color w:val="191919"/>
          <w:position w:val="-1"/>
          <w:sz w:val="24"/>
          <w:szCs w:val="24"/>
        </w:rPr>
      </w:pPr>
    </w:p>
    <w:p w14:paraId="5EFF7B73" w14:textId="0A2FE1B1" w:rsidR="00C40657" w:rsidRPr="00AA79DF" w:rsidRDefault="00C40657" w:rsidP="00351F8C">
      <w:pPr>
        <w:spacing w:line="280" w:lineRule="exact"/>
        <w:ind w:left="109" w:right="-59"/>
        <w:rPr>
          <w:rFonts w:asciiTheme="minorHAnsi" w:hAnsiTheme="minorHAnsi" w:cstheme="minorHAnsi"/>
          <w:b/>
          <w:bCs/>
          <w:color w:val="191919"/>
          <w:position w:val="-1"/>
          <w:sz w:val="24"/>
          <w:szCs w:val="24"/>
        </w:rPr>
      </w:pPr>
    </w:p>
    <w:p w14:paraId="69F200E4" w14:textId="024C90B7" w:rsidR="00C40657" w:rsidRPr="00AA79DF" w:rsidRDefault="00AA79DF" w:rsidP="00351F8C">
      <w:pPr>
        <w:spacing w:line="280" w:lineRule="exact"/>
        <w:ind w:left="109" w:right="-59"/>
        <w:rPr>
          <w:rFonts w:asciiTheme="minorHAnsi" w:hAnsiTheme="minorHAnsi" w:cstheme="minorHAnsi"/>
          <w:b/>
          <w:bCs/>
          <w:color w:val="191919"/>
          <w:position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191919"/>
          <w:position w:val="-1"/>
          <w:sz w:val="24"/>
          <w:szCs w:val="24"/>
        </w:rPr>
        <w:t xml:space="preserve">                                                               </w:t>
      </w:r>
    </w:p>
    <w:p w14:paraId="3DBA91BD" w14:textId="77777777" w:rsidR="00C40657" w:rsidRPr="00AA79DF" w:rsidRDefault="00C40657" w:rsidP="00351F8C">
      <w:pPr>
        <w:spacing w:line="280" w:lineRule="exact"/>
        <w:ind w:left="109" w:right="-59"/>
        <w:rPr>
          <w:rFonts w:asciiTheme="minorHAnsi" w:hAnsiTheme="minorHAnsi" w:cstheme="minorHAnsi"/>
          <w:b/>
          <w:bCs/>
          <w:color w:val="191919"/>
          <w:position w:val="-1"/>
          <w:sz w:val="24"/>
          <w:szCs w:val="24"/>
        </w:rPr>
      </w:pPr>
    </w:p>
    <w:p w14:paraId="7984B0E7" w14:textId="77777777" w:rsidR="00C40657" w:rsidRPr="00AA79DF" w:rsidRDefault="00C40657" w:rsidP="00351F8C">
      <w:pPr>
        <w:spacing w:line="280" w:lineRule="exact"/>
        <w:ind w:left="109" w:right="-59"/>
        <w:rPr>
          <w:rFonts w:asciiTheme="minorHAnsi" w:hAnsiTheme="minorHAnsi" w:cstheme="minorHAnsi"/>
          <w:b/>
          <w:bCs/>
          <w:color w:val="191919"/>
          <w:position w:val="-1"/>
          <w:sz w:val="24"/>
          <w:szCs w:val="24"/>
        </w:rPr>
      </w:pPr>
    </w:p>
    <w:p w14:paraId="38BCD1F1" w14:textId="77777777" w:rsidR="00C40657" w:rsidRPr="00AA79DF" w:rsidRDefault="00C40657" w:rsidP="00351F8C">
      <w:pPr>
        <w:spacing w:line="280" w:lineRule="exact"/>
        <w:ind w:left="109" w:right="-59"/>
        <w:rPr>
          <w:rFonts w:asciiTheme="minorHAnsi" w:hAnsiTheme="minorHAnsi" w:cstheme="minorHAnsi"/>
          <w:b/>
          <w:bCs/>
          <w:color w:val="191919"/>
          <w:position w:val="-1"/>
          <w:sz w:val="24"/>
          <w:szCs w:val="24"/>
        </w:rPr>
      </w:pPr>
    </w:p>
    <w:p w14:paraId="21EEA412" w14:textId="77777777" w:rsidR="00C40657" w:rsidRPr="00AA79DF" w:rsidRDefault="00C40657" w:rsidP="00351F8C">
      <w:pPr>
        <w:spacing w:line="280" w:lineRule="exact"/>
        <w:ind w:left="109" w:right="-59"/>
        <w:rPr>
          <w:rFonts w:asciiTheme="minorHAnsi" w:hAnsiTheme="minorHAnsi" w:cstheme="minorHAnsi"/>
          <w:b/>
          <w:bCs/>
          <w:color w:val="191919"/>
          <w:position w:val="-1"/>
          <w:sz w:val="24"/>
          <w:szCs w:val="24"/>
        </w:rPr>
      </w:pPr>
    </w:p>
    <w:p w14:paraId="31690EBD" w14:textId="0C32A728" w:rsidR="00A00B10" w:rsidRPr="00AA79DF" w:rsidRDefault="00C40657" w:rsidP="00C40657">
      <w:pPr>
        <w:spacing w:line="280" w:lineRule="exact"/>
        <w:ind w:left="109" w:right="-59"/>
        <w:rPr>
          <w:rFonts w:asciiTheme="minorHAnsi" w:hAnsiTheme="minorHAnsi" w:cstheme="minorHAnsi"/>
          <w:color w:val="191919"/>
          <w:sz w:val="32"/>
          <w:szCs w:val="32"/>
        </w:rPr>
      </w:pPr>
      <w:r w:rsidRPr="00AA79DF">
        <w:rPr>
          <w:rFonts w:asciiTheme="minorHAnsi" w:hAnsiTheme="minorHAnsi" w:cstheme="minorHAnsi"/>
          <w:b/>
          <w:bCs/>
          <w:color w:val="191919"/>
          <w:position w:val="-1"/>
          <w:sz w:val="24"/>
          <w:szCs w:val="24"/>
        </w:rPr>
        <w:t xml:space="preserve">1. </w:t>
      </w:r>
      <w:r w:rsidR="00306AA3" w:rsidRPr="00AA79DF">
        <w:rPr>
          <w:rFonts w:asciiTheme="minorHAnsi" w:hAnsiTheme="minorHAnsi" w:cstheme="minorHAnsi"/>
          <w:b/>
          <w:bCs/>
          <w:color w:val="191919"/>
          <w:position w:val="-1"/>
          <w:sz w:val="24"/>
          <w:szCs w:val="24"/>
        </w:rPr>
        <w:t>Customer details</w:t>
      </w:r>
      <w:r w:rsidR="00306AA3" w:rsidRPr="00AA79DF">
        <w:rPr>
          <w:rFonts w:asciiTheme="minorHAnsi" w:hAnsiTheme="minorHAnsi" w:cstheme="minorHAnsi"/>
          <w:b/>
          <w:bCs/>
        </w:rPr>
        <w:br w:type="column"/>
      </w:r>
      <w:r w:rsidR="0031234D" w:rsidRPr="00AA79DF">
        <w:rPr>
          <w:rFonts w:asciiTheme="minorHAnsi" w:hAnsiTheme="minorHAnsi" w:cstheme="minorHAnsi"/>
          <w:b/>
          <w:bCs/>
          <w:color w:val="191919"/>
          <w:sz w:val="32"/>
          <w:szCs w:val="32"/>
        </w:rPr>
        <w:t xml:space="preserve">Catchy Covers </w:t>
      </w:r>
      <w:r w:rsidR="00306AA3" w:rsidRPr="00AA79DF">
        <w:rPr>
          <w:rFonts w:asciiTheme="minorHAnsi" w:hAnsiTheme="minorHAnsi" w:cstheme="minorHAnsi"/>
          <w:b/>
          <w:bCs/>
          <w:color w:val="191919"/>
          <w:sz w:val="32"/>
          <w:szCs w:val="32"/>
        </w:rPr>
        <w:t>Customer Complaint Form</w:t>
      </w:r>
    </w:p>
    <w:p w14:paraId="18E857F7" w14:textId="4F5D260D" w:rsidR="00C40657" w:rsidRPr="00AA79DF" w:rsidRDefault="00C40657" w:rsidP="00C40657">
      <w:pPr>
        <w:spacing w:line="280" w:lineRule="exact"/>
        <w:ind w:left="109" w:right="-59"/>
        <w:jc w:val="center"/>
        <w:rPr>
          <w:rFonts w:asciiTheme="minorHAnsi" w:hAnsiTheme="minorHAnsi" w:cstheme="minorHAnsi"/>
          <w:color w:val="191919"/>
          <w:sz w:val="32"/>
          <w:szCs w:val="32"/>
        </w:rPr>
      </w:pPr>
    </w:p>
    <w:p w14:paraId="5A491D9E" w14:textId="4E586A69" w:rsidR="00C40657" w:rsidRPr="00AA79DF" w:rsidRDefault="00AA79DF" w:rsidP="00C40657">
      <w:pPr>
        <w:spacing w:line="280" w:lineRule="exact"/>
        <w:ind w:left="109" w:right="-59"/>
        <w:rPr>
          <w:rFonts w:asciiTheme="minorHAnsi" w:hAnsiTheme="minorHAnsi" w:cstheme="minorHAnsi"/>
          <w:color w:val="191919"/>
          <w:sz w:val="24"/>
          <w:szCs w:val="24"/>
          <w:lang w:val="en-AU"/>
        </w:rPr>
      </w:pPr>
      <w:r>
        <w:rPr>
          <w:rFonts w:asciiTheme="minorHAnsi" w:hAnsiTheme="minorHAnsi" w:cstheme="minorHAnsi"/>
          <w:noProof/>
          <w:color w:val="191919"/>
          <w:sz w:val="24"/>
          <w:szCs w:val="24"/>
          <w:lang w:val="en-AU"/>
        </w:rPr>
        <w:drawing>
          <wp:anchor distT="0" distB="0" distL="114300" distR="114300" simplePos="0" relativeHeight="251672064" behindDoc="1" locked="0" layoutInCell="1" allowOverlap="1" wp14:anchorId="5A14B0D9" wp14:editId="2C2A9441">
            <wp:simplePos x="0" y="0"/>
            <wp:positionH relativeFrom="page">
              <wp:posOffset>3038475</wp:posOffset>
            </wp:positionH>
            <wp:positionV relativeFrom="paragraph">
              <wp:posOffset>225425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chy Covers with bor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color w:val="191919"/>
          <w:sz w:val="24"/>
          <w:szCs w:val="24"/>
          <w:lang w:val="en-AU"/>
        </w:rPr>
        <w:t xml:space="preserve">     </w:t>
      </w:r>
      <w:r w:rsidR="00C40657" w:rsidRPr="00AA79DF">
        <w:rPr>
          <w:rFonts w:asciiTheme="minorHAnsi" w:hAnsiTheme="minorHAnsi" w:cstheme="minorHAnsi"/>
          <w:color w:val="191919"/>
          <w:sz w:val="24"/>
          <w:szCs w:val="24"/>
          <w:lang w:val="en-AU"/>
        </w:rPr>
        <w:br/>
      </w:r>
      <w:r w:rsidR="00C40657" w:rsidRPr="00AA79DF">
        <w:rPr>
          <w:rFonts w:asciiTheme="minorHAnsi" w:hAnsiTheme="minorHAnsi" w:cstheme="minorHAnsi"/>
          <w:color w:val="191919"/>
          <w:sz w:val="24"/>
          <w:szCs w:val="24"/>
          <w:lang w:val="en-AU"/>
        </w:rPr>
        <w:br/>
      </w:r>
    </w:p>
    <w:p w14:paraId="5F796FF5" w14:textId="4DA13F8E" w:rsidR="00C40657" w:rsidRPr="00AA79DF" w:rsidRDefault="00C40657" w:rsidP="00351F8C">
      <w:pPr>
        <w:spacing w:line="280" w:lineRule="exact"/>
        <w:ind w:left="109" w:right="-59"/>
        <w:rPr>
          <w:rFonts w:asciiTheme="minorHAnsi" w:hAnsiTheme="minorHAnsi" w:cstheme="minorHAnsi"/>
          <w:color w:val="191919"/>
          <w:sz w:val="32"/>
          <w:szCs w:val="32"/>
        </w:rPr>
      </w:pPr>
      <w:bookmarkStart w:id="0" w:name="_GoBack"/>
      <w:bookmarkEnd w:id="0"/>
    </w:p>
    <w:p w14:paraId="7AA86173" w14:textId="3DEB307B" w:rsidR="00B6035F" w:rsidRPr="00AA79DF" w:rsidRDefault="00B6035F" w:rsidP="00351F8C">
      <w:pPr>
        <w:spacing w:line="280" w:lineRule="exact"/>
        <w:ind w:left="109" w:right="-59"/>
        <w:rPr>
          <w:rFonts w:asciiTheme="minorHAnsi" w:hAnsiTheme="minorHAnsi" w:cstheme="minorHAnsi"/>
          <w:color w:val="191919"/>
          <w:sz w:val="32"/>
          <w:szCs w:val="32"/>
        </w:rPr>
      </w:pPr>
    </w:p>
    <w:p w14:paraId="6246BBFB" w14:textId="77777777" w:rsidR="00926B48" w:rsidRPr="00AA79DF" w:rsidRDefault="00926B48" w:rsidP="00351F8C">
      <w:pPr>
        <w:spacing w:line="280" w:lineRule="exact"/>
        <w:ind w:left="109" w:right="-59"/>
        <w:rPr>
          <w:rFonts w:asciiTheme="minorHAnsi" w:hAnsiTheme="minorHAnsi" w:cstheme="minorHAnsi"/>
          <w:color w:val="191919"/>
          <w:sz w:val="32"/>
          <w:szCs w:val="32"/>
        </w:rPr>
      </w:pPr>
    </w:p>
    <w:p w14:paraId="6227922D" w14:textId="6CE2E868" w:rsidR="00926B48" w:rsidRPr="00AA79DF" w:rsidRDefault="00926B48" w:rsidP="00C40657">
      <w:pPr>
        <w:spacing w:line="280" w:lineRule="exact"/>
        <w:ind w:left="109" w:right="-59"/>
        <w:jc w:val="center"/>
        <w:rPr>
          <w:rFonts w:asciiTheme="minorHAnsi" w:hAnsiTheme="minorHAnsi" w:cstheme="minorHAnsi"/>
          <w:sz w:val="32"/>
          <w:szCs w:val="32"/>
        </w:rPr>
        <w:sectPr w:rsidR="00926B48" w:rsidRPr="00AA79DF">
          <w:type w:val="continuous"/>
          <w:pgSz w:w="11920" w:h="16840"/>
          <w:pgMar w:top="660" w:right="980" w:bottom="0" w:left="360" w:header="720" w:footer="720" w:gutter="0"/>
          <w:cols w:num="2" w:space="720" w:equalWidth="0">
            <w:col w:w="2341" w:space="670"/>
            <w:col w:w="7569"/>
          </w:cols>
        </w:sectPr>
      </w:pPr>
    </w:p>
    <w:p w14:paraId="783E626D" w14:textId="503D063D" w:rsidR="00A00B10" w:rsidRPr="00AA79DF" w:rsidRDefault="00AA79DF" w:rsidP="0031234D">
      <w:pPr>
        <w:spacing w:before="98" w:line="200" w:lineRule="exact"/>
        <w:ind w:left="444"/>
        <w:rPr>
          <w:rFonts w:asciiTheme="minorHAnsi" w:hAnsiTheme="minorHAnsi" w:cstheme="minorHAnsi"/>
        </w:rPr>
      </w:pPr>
      <w:r w:rsidRPr="00AA79DF">
        <w:rPr>
          <w:rFonts w:asciiTheme="minorHAnsi" w:hAnsiTheme="minorHAnsi" w:cstheme="minorHAnsi"/>
          <w:b/>
          <w:bCs/>
        </w:rPr>
        <w:pict w14:anchorId="24B83DBA">
          <v:group id="_x0000_s1095" style="position:absolute;left:0;text-align:left;margin-left:124.55pt;margin-top:17.05pt;width:178.4pt;height:19.65pt;z-index:-251656704;mso-position-horizontal-relative:page" coordorigin="2374,614" coordsize="3568,393">
            <v:shape id="_x0000_s1096" style="position:absolute;left:2374;top:614;width:3568;height:393" coordorigin="2374,614" coordsize="3568,393" path="m2374,1007r3567,l5941,614r-3567,l2374,1007xe" filled="f" strokecolor="#191919" strokeweight=".2pt">
              <v:path arrowok="t"/>
            </v:shape>
            <w10:wrap anchorx="page"/>
          </v:group>
        </w:pict>
      </w:r>
      <w:r w:rsidRPr="00AA79DF">
        <w:rPr>
          <w:rFonts w:asciiTheme="minorHAnsi" w:hAnsiTheme="minorHAnsi" w:cstheme="minorHAnsi"/>
        </w:rPr>
        <w:pict w14:anchorId="4B24BDC2">
          <v:group id="_x0000_s1093" style="position:absolute;left:0;text-align:left;margin-left:39.3pt;margin-top:15.85pt;width:70.65pt;height:19.65pt;z-index:-251667968;mso-position-horizontal-relative:page" coordorigin="786,317" coordsize="1413,393">
            <v:shape id="_x0000_s1094" style="position:absolute;left:786;top:317;width:1413;height:393" coordorigin="786,317" coordsize="1413,393" path="m786,710r1414,l2200,317r-1414,l786,710xe" filled="f" strokecolor="#191919" strokeweight=".2pt">
              <v:path arrowok="t"/>
            </v:shape>
            <w10:wrap anchorx="page"/>
          </v:group>
        </w:pic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Title (Mr, </w:t>
      </w:r>
      <w:proofErr w:type="spellStart"/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>Mrs</w:t>
      </w:r>
      <w:proofErr w:type="spellEnd"/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, </w:t>
      </w:r>
      <w:proofErr w:type="spellStart"/>
      <w:proofErr w:type="gramStart"/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>etc</w:t>
      </w:r>
      <w:proofErr w:type="spellEnd"/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)   </w:t>
      </w:r>
      <w:proofErr w:type="gramEnd"/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</w:t>
      </w:r>
      <w:r w:rsidR="00B6035F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   </w: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Family name (surname)                                     </w:t>
      </w:r>
      <w:r w:rsidR="00351F8C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   </w:t>
      </w:r>
      <w:r>
        <w:rPr>
          <w:rFonts w:asciiTheme="minorHAnsi" w:hAnsiTheme="minorHAnsi" w:cstheme="minorHAnsi"/>
          <w:color w:val="191919"/>
          <w:sz w:val="18"/>
          <w:szCs w:val="18"/>
        </w:rPr>
        <w:t xml:space="preserve">      </w:t>
      </w:r>
      <w:r w:rsidR="00351F8C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</w:t>
      </w:r>
      <w:r w:rsidR="00306AA3" w:rsidRPr="00AA79DF">
        <w:rPr>
          <w:rFonts w:asciiTheme="minorHAnsi" w:hAnsiTheme="minorHAnsi" w:cstheme="minorHAnsi"/>
          <w:color w:val="191919"/>
          <w:position w:val="-1"/>
          <w:sz w:val="18"/>
          <w:szCs w:val="18"/>
        </w:rPr>
        <w:t>Given names</w:t>
      </w:r>
    </w:p>
    <w:tbl>
      <w:tblPr>
        <w:tblStyle w:val="TableGrid"/>
        <w:tblW w:w="0" w:type="auto"/>
        <w:tblInd w:w="5807" w:type="dxa"/>
        <w:tblLook w:val="04A0" w:firstRow="1" w:lastRow="0" w:firstColumn="1" w:lastColumn="0" w:noHBand="0" w:noVBand="1"/>
      </w:tblPr>
      <w:tblGrid>
        <w:gridCol w:w="4756"/>
      </w:tblGrid>
      <w:tr w:rsidR="0031234D" w:rsidRPr="00AA79DF" w14:paraId="2DEBEF5C" w14:textId="77777777" w:rsidTr="0031234D">
        <w:tc>
          <w:tcPr>
            <w:tcW w:w="4756" w:type="dxa"/>
          </w:tcPr>
          <w:p w14:paraId="76C478B7" w14:textId="77777777" w:rsidR="0031234D" w:rsidRPr="00AA79DF" w:rsidRDefault="0031234D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14:paraId="06776860" w14:textId="4F4A7702" w:rsidR="0031234D" w:rsidRPr="00AA79DF" w:rsidRDefault="0031234D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</w:tbl>
    <w:p w14:paraId="0237C7A9" w14:textId="426A0493" w:rsidR="00351F8C" w:rsidRPr="00AA79DF" w:rsidRDefault="00351F8C">
      <w:pPr>
        <w:spacing w:line="200" w:lineRule="exact"/>
        <w:rPr>
          <w:rFonts w:asciiTheme="minorHAnsi" w:hAnsiTheme="minorHAnsi" w:cstheme="minorHAnsi"/>
        </w:rPr>
        <w:sectPr w:rsidR="00351F8C" w:rsidRPr="00AA79DF">
          <w:type w:val="continuous"/>
          <w:pgSz w:w="11920" w:h="16840"/>
          <w:pgMar w:top="660" w:right="980" w:bottom="0" w:left="360" w:header="720" w:footer="720" w:gutter="0"/>
          <w:cols w:space="720"/>
        </w:sectPr>
      </w:pPr>
    </w:p>
    <w:p w14:paraId="5094393D" w14:textId="77777777" w:rsidR="00351F8C" w:rsidRPr="00AA79DF" w:rsidRDefault="00351F8C">
      <w:pPr>
        <w:spacing w:before="34" w:line="200" w:lineRule="exact"/>
        <w:ind w:left="444" w:right="-47"/>
        <w:rPr>
          <w:rFonts w:asciiTheme="minorHAnsi" w:hAnsiTheme="minorHAnsi" w:cstheme="minorHAnsi"/>
          <w:color w:val="191919"/>
          <w:sz w:val="18"/>
          <w:szCs w:val="18"/>
        </w:rPr>
      </w:pPr>
    </w:p>
    <w:p w14:paraId="30F34D87" w14:textId="20EBE7F5" w:rsidR="00A00B10" w:rsidRPr="00AA79DF" w:rsidRDefault="00AA79DF">
      <w:pPr>
        <w:spacing w:before="34" w:line="200" w:lineRule="exact"/>
        <w:ind w:left="444" w:right="-47"/>
        <w:rPr>
          <w:rFonts w:asciiTheme="minorHAnsi" w:hAnsiTheme="minorHAnsi" w:cstheme="minorHAnsi"/>
          <w:sz w:val="18"/>
          <w:szCs w:val="18"/>
        </w:rPr>
      </w:pPr>
      <w:r w:rsidRPr="00AA79DF">
        <w:rPr>
          <w:rFonts w:asciiTheme="minorHAnsi" w:hAnsiTheme="minorHAnsi" w:cstheme="minorHAnsi"/>
        </w:rPr>
        <w:pict w14:anchorId="5B90AB15">
          <v:group id="_x0000_s1091" style="position:absolute;left:0;text-align:left;margin-left:39.3pt;margin-top:12.65pt;width:257.75pt;height:19.65pt;z-index:-251666944;mso-position-horizontal-relative:page" coordorigin="786,253" coordsize="5155,393">
            <v:shape id="_x0000_s1092" style="position:absolute;left:786;top:253;width:5155;height:393" coordorigin="786,253" coordsize="5155,393" path="m786,646r5155,l5941,253r-5155,l786,646xe" filled="f" strokecolor="#191919" strokeweight=".2pt">
              <v:path arrowok="t"/>
            </v:shape>
            <w10:wrap anchorx="page"/>
          </v:group>
        </w:pic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Street address                                                                                           </w:t>
      </w:r>
      <w:r w:rsidR="00351F8C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  </w: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191919"/>
          <w:sz w:val="18"/>
          <w:szCs w:val="18"/>
        </w:rPr>
        <w:t xml:space="preserve">          </w: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>Suburb</w:t>
      </w:r>
    </w:p>
    <w:p w14:paraId="0B16273C" w14:textId="77777777" w:rsidR="00C40657" w:rsidRPr="00AA79DF" w:rsidRDefault="00AA79DF">
      <w:pPr>
        <w:spacing w:before="34" w:line="200" w:lineRule="exact"/>
        <w:rPr>
          <w:rFonts w:asciiTheme="minorHAnsi" w:hAnsiTheme="minorHAnsi" w:cstheme="minorHAnsi"/>
        </w:rPr>
      </w:pPr>
      <w:r w:rsidRPr="00AA79DF">
        <w:rPr>
          <w:rFonts w:asciiTheme="minorHAnsi" w:hAnsiTheme="minorHAnsi" w:cstheme="minorHAnsi"/>
        </w:rPr>
        <w:pict w14:anchorId="5800207D">
          <v:group id="_x0000_s1089" style="position:absolute;margin-left:302.95pt;margin-top:.95pt;width:176.8pt;height:19.65pt;z-index:-251665920;mso-position-horizontal-relative:page" coordorigin="6059,253" coordsize="3851,393">
            <v:shape id="_x0000_s1090" style="position:absolute;left:6059;top:253;width:3851;height:393" coordorigin="6059,253" coordsize="3851,393" path="m6059,646r3851,l9910,253r-3851,l6059,646xe" filled="f" strokecolor="#191919" strokeweight=".2pt">
              <v:path arrowok="t"/>
            </v:shape>
            <w10:wrap anchorx="page"/>
          </v:group>
        </w:pict>
      </w:r>
      <w:r w:rsidR="00306AA3" w:rsidRPr="00AA79DF">
        <w:rPr>
          <w:rFonts w:asciiTheme="minorHAnsi" w:hAnsiTheme="minorHAnsi" w:cstheme="minorHAnsi"/>
        </w:rPr>
        <w:br w:type="column"/>
      </w:r>
    </w:p>
    <w:p w14:paraId="28DCEFC3" w14:textId="2EE4657D" w:rsidR="00A00B10" w:rsidRPr="00AA79DF" w:rsidRDefault="00AA79DF">
      <w:pPr>
        <w:spacing w:before="34" w:line="200" w:lineRule="exact"/>
        <w:rPr>
          <w:rFonts w:asciiTheme="minorHAnsi" w:hAnsiTheme="minorHAnsi" w:cstheme="minorHAnsi"/>
        </w:rPr>
      </w:pPr>
      <w:r w:rsidRPr="00AA79DF">
        <w:rPr>
          <w:rFonts w:asciiTheme="minorHAnsi" w:hAnsiTheme="minorHAnsi" w:cstheme="minorHAnsi"/>
        </w:rPr>
        <w:pict w14:anchorId="53B13463">
          <v:group id="_x0000_s1032" style="position:absolute;margin-left:488.85pt;margin-top:299.25pt;width:74.65pt;height:19.65pt;z-index:-251654656;mso-position-horizontal-relative:page;mso-position-vertical-relative:page" coordorigin="10079,2645" coordsize="1130,393">
            <v:shape id="_x0000_s1033" style="position:absolute;left:10079;top:2645;width:1130;height:393" coordorigin="10079,2645" coordsize="1130,393" path="m10079,3038r1130,l11209,2645r-1130,l10079,3038xe" filled="f" strokecolor="#191919" strokeweight=".2pt">
              <v:path arrowok="t"/>
            </v:shape>
            <w10:wrap anchorx="page" anchory="page"/>
          </v:group>
        </w:pic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>Postcode</w:t>
      </w:r>
    </w:p>
    <w:p w14:paraId="37152347" w14:textId="63EEFFBE" w:rsidR="00351F8C" w:rsidRPr="00AA79DF" w:rsidRDefault="00351F8C">
      <w:pPr>
        <w:spacing w:before="34" w:line="200" w:lineRule="exact"/>
        <w:rPr>
          <w:rFonts w:asciiTheme="minorHAnsi" w:hAnsiTheme="minorHAnsi" w:cstheme="minorHAnsi"/>
          <w:color w:val="191919"/>
          <w:sz w:val="18"/>
          <w:szCs w:val="18"/>
        </w:rPr>
      </w:pPr>
    </w:p>
    <w:p w14:paraId="00F1F131" w14:textId="3EE6CB61" w:rsidR="00351F8C" w:rsidRPr="00AA79DF" w:rsidRDefault="00351F8C">
      <w:pPr>
        <w:spacing w:before="34" w:line="200" w:lineRule="exact"/>
        <w:rPr>
          <w:rFonts w:asciiTheme="minorHAnsi" w:hAnsiTheme="minorHAnsi" w:cstheme="minorHAnsi"/>
          <w:sz w:val="18"/>
          <w:szCs w:val="18"/>
        </w:rPr>
        <w:sectPr w:rsidR="00351F8C" w:rsidRPr="00AA79DF">
          <w:type w:val="continuous"/>
          <w:pgSz w:w="11920" w:h="16840"/>
          <w:pgMar w:top="660" w:right="980" w:bottom="0" w:left="360" w:header="720" w:footer="720" w:gutter="0"/>
          <w:cols w:num="2" w:space="720" w:equalWidth="0">
            <w:col w:w="6293" w:space="3445"/>
            <w:col w:w="842"/>
          </w:cols>
        </w:sectPr>
      </w:pPr>
    </w:p>
    <w:p w14:paraId="5CBE914F" w14:textId="77777777" w:rsidR="00A00B10" w:rsidRPr="00AA79DF" w:rsidRDefault="00A00B10">
      <w:pPr>
        <w:spacing w:before="8" w:line="180" w:lineRule="exact"/>
        <w:rPr>
          <w:rFonts w:asciiTheme="minorHAnsi" w:hAnsiTheme="minorHAnsi" w:cstheme="minorHAnsi"/>
          <w:sz w:val="19"/>
          <w:szCs w:val="19"/>
        </w:rPr>
      </w:pPr>
    </w:p>
    <w:p w14:paraId="15D9597F" w14:textId="37BADB24" w:rsidR="00A00B10" w:rsidRPr="00AA79DF" w:rsidRDefault="00AA79DF">
      <w:pPr>
        <w:spacing w:line="200" w:lineRule="exact"/>
        <w:rPr>
          <w:rFonts w:asciiTheme="minorHAnsi" w:hAnsiTheme="minorHAnsi" w:cstheme="minorHAnsi"/>
        </w:rPr>
      </w:pPr>
      <w:r w:rsidRPr="00AA79DF">
        <w:rPr>
          <w:rFonts w:asciiTheme="minorHAnsi" w:hAnsiTheme="minorHAnsi" w:cstheme="minorHAnsi"/>
        </w:rPr>
        <w:pict w14:anchorId="02A62DA2">
          <v:group id="_x0000_s1081" style="position:absolute;margin-left:40.4pt;margin-top:7.15pt;width:256.65pt;height:19.65pt;z-index:-251658752;mso-position-horizontal-relative:page" coordorigin="786,273" coordsize="5779,393">
            <v:shape id="_x0000_s1082" style="position:absolute;left:786;top:273;width:5779;height:393" coordorigin="786,273" coordsize="5779,393" path="m786,666r5779,l6565,273r-5779,l786,666xe" filled="f" strokecolor="#191919" strokeweight=".2pt">
              <v:path arrowok="t"/>
            </v:shape>
            <w10:wrap anchorx="page"/>
          </v:group>
        </w:pict>
      </w:r>
    </w:p>
    <w:p w14:paraId="3F80494D" w14:textId="77777777" w:rsidR="00B6035F" w:rsidRPr="00AA79DF" w:rsidRDefault="00B6035F">
      <w:pPr>
        <w:spacing w:before="34" w:line="200" w:lineRule="exact"/>
        <w:ind w:left="444"/>
        <w:rPr>
          <w:rFonts w:asciiTheme="minorHAnsi" w:hAnsiTheme="minorHAnsi" w:cstheme="minorHAnsi"/>
          <w:color w:val="191919"/>
          <w:sz w:val="18"/>
          <w:szCs w:val="18"/>
        </w:rPr>
      </w:pPr>
    </w:p>
    <w:p w14:paraId="1A49E5E2" w14:textId="77777777" w:rsidR="00B6035F" w:rsidRPr="00AA79DF" w:rsidRDefault="00B6035F">
      <w:pPr>
        <w:spacing w:before="34" w:line="200" w:lineRule="exact"/>
        <w:ind w:left="444"/>
        <w:rPr>
          <w:rFonts w:asciiTheme="minorHAnsi" w:hAnsiTheme="minorHAnsi" w:cstheme="minorHAnsi"/>
          <w:color w:val="191919"/>
          <w:sz w:val="18"/>
          <w:szCs w:val="18"/>
        </w:rPr>
      </w:pPr>
    </w:p>
    <w:p w14:paraId="4CAF60BB" w14:textId="77777777" w:rsidR="00C40657" w:rsidRPr="00AA79DF" w:rsidRDefault="00C40657">
      <w:pPr>
        <w:spacing w:before="34" w:line="200" w:lineRule="exact"/>
        <w:ind w:left="444"/>
        <w:rPr>
          <w:rFonts w:asciiTheme="minorHAnsi" w:hAnsiTheme="minorHAnsi" w:cstheme="minorHAnsi"/>
          <w:color w:val="191919"/>
          <w:sz w:val="18"/>
          <w:szCs w:val="18"/>
        </w:rPr>
      </w:pPr>
    </w:p>
    <w:p w14:paraId="4E4B1B40" w14:textId="6EDA96BC" w:rsidR="00A00B10" w:rsidRPr="00AA79DF" w:rsidRDefault="00AA79DF">
      <w:pPr>
        <w:spacing w:before="34" w:line="200" w:lineRule="exact"/>
        <w:ind w:left="444"/>
        <w:rPr>
          <w:rFonts w:asciiTheme="minorHAnsi" w:hAnsiTheme="minorHAnsi" w:cstheme="minorHAnsi"/>
          <w:sz w:val="18"/>
          <w:szCs w:val="18"/>
        </w:rPr>
      </w:pPr>
      <w:r w:rsidRPr="00AA79DF">
        <w:rPr>
          <w:rFonts w:asciiTheme="minorHAnsi" w:hAnsiTheme="minorHAnsi" w:cstheme="minorHAnsi"/>
        </w:rPr>
        <w:pict w14:anchorId="39603C24">
          <v:group id="_x0000_s1085" style="position:absolute;left:0;text-align:left;margin-left:334.85pt;margin-top:11.9pt;width:141.55pt;height:19.65pt;z-index:-251662848;mso-position-horizontal-relative:page" coordorigin="6682,911" coordsize="2831,393">
            <v:shape id="_x0000_s1086" style="position:absolute;left:6682;top:911;width:2831;height:393" coordorigin="6682,911" coordsize="2831,393" path="m6682,1304r2831,l9513,911r-2831,l6682,1304xe" filled="f" strokecolor="#191919" strokeweight=".2pt">
              <v:path arrowok="t"/>
            </v:shape>
            <w10:wrap anchorx="page"/>
          </v:group>
        </w:pict>
      </w:r>
      <w:r w:rsidRPr="00AA79DF">
        <w:rPr>
          <w:rFonts w:asciiTheme="minorHAnsi" w:hAnsiTheme="minorHAnsi" w:cstheme="minorHAnsi"/>
        </w:rPr>
        <w:pict w14:anchorId="3BF0096B">
          <v:group id="_x0000_s1083" style="position:absolute;left:0;text-align:left;margin-left:39.3pt;margin-top:13.65pt;width:141.55pt;height:19.65pt;z-index:-251664896;mso-position-horizontal-relative:page" coordorigin="786,273" coordsize="2831,393">
            <v:shape id="_x0000_s1084" style="position:absolute;left:786;top:273;width:2831;height:393" coordorigin="786,273" coordsize="2831,393" path="m786,666r2831,l3617,273r-2831,l786,666xe" filled="f" strokecolor="#191919" strokeweight=".2pt">
              <v:path arrowok="t"/>
            </v:shape>
            <w10:wrap anchorx="page"/>
          </v:group>
        </w:pic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Home telephone number                    </w:t>
      </w:r>
      <w:r w:rsidR="00B6035F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      </w: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Business telephone number                </w:t>
      </w:r>
      <w:r w:rsidR="00B6035F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   </w: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Mobile telephone number</w:t>
      </w:r>
    </w:p>
    <w:p w14:paraId="32615658" w14:textId="6C43B033" w:rsidR="00A00B10" w:rsidRPr="00AA79DF" w:rsidRDefault="00AA79DF">
      <w:pPr>
        <w:spacing w:line="200" w:lineRule="exact"/>
        <w:rPr>
          <w:rFonts w:asciiTheme="minorHAnsi" w:hAnsiTheme="minorHAnsi" w:cstheme="minorHAnsi"/>
        </w:rPr>
      </w:pPr>
      <w:r w:rsidRPr="00AA79DF">
        <w:rPr>
          <w:rFonts w:asciiTheme="minorHAnsi" w:hAnsiTheme="minorHAnsi" w:cstheme="minorHAnsi"/>
        </w:rPr>
        <w:pict w14:anchorId="17EB4FC7">
          <v:group id="_x0000_s1087" style="position:absolute;margin-left:185.95pt;margin-top:1.95pt;width:141.55pt;height:19.65pt;z-index:-251663872;mso-position-horizontal-relative:page" coordorigin="3734,911" coordsize="2831,393">
            <v:shape id="_x0000_s1088" style="position:absolute;left:3734;top:911;width:2831;height:393" coordorigin="3734,911" coordsize="2831,393" path="m3734,1304r2831,l6565,911r-2831,l3734,1304xe" filled="f" strokecolor="#191919" strokeweight=".2pt">
              <v:path arrowok="t"/>
            </v:shape>
            <w10:wrap anchorx="page"/>
          </v:group>
        </w:pict>
      </w:r>
    </w:p>
    <w:p w14:paraId="5B3A3D9E" w14:textId="77777777" w:rsidR="00A00B10" w:rsidRPr="00AA79DF" w:rsidRDefault="00A00B10">
      <w:pPr>
        <w:spacing w:before="10" w:line="200" w:lineRule="exact"/>
        <w:rPr>
          <w:rFonts w:asciiTheme="minorHAnsi" w:hAnsiTheme="minorHAnsi" w:cstheme="minorHAnsi"/>
        </w:rPr>
      </w:pPr>
    </w:p>
    <w:p w14:paraId="5744A00C" w14:textId="77777777" w:rsidR="00351F8C" w:rsidRPr="00AA79DF" w:rsidRDefault="00351F8C">
      <w:pPr>
        <w:spacing w:before="34" w:line="200" w:lineRule="exact"/>
        <w:ind w:left="444"/>
        <w:rPr>
          <w:rFonts w:asciiTheme="minorHAnsi" w:hAnsiTheme="minorHAnsi" w:cstheme="minorHAnsi"/>
          <w:color w:val="191919"/>
          <w:sz w:val="18"/>
          <w:szCs w:val="18"/>
        </w:rPr>
      </w:pPr>
    </w:p>
    <w:p w14:paraId="645AB375" w14:textId="52175614" w:rsidR="00A00B10" w:rsidRPr="00AA79DF" w:rsidRDefault="00306AA3">
      <w:pPr>
        <w:spacing w:before="34" w:line="200" w:lineRule="exact"/>
        <w:ind w:left="444"/>
        <w:rPr>
          <w:rFonts w:asciiTheme="minorHAnsi" w:hAnsiTheme="minorHAnsi" w:cstheme="minorHAnsi"/>
          <w:sz w:val="18"/>
          <w:szCs w:val="18"/>
        </w:rPr>
      </w:pPr>
      <w:r w:rsidRPr="00AA79DF">
        <w:rPr>
          <w:rFonts w:asciiTheme="minorHAnsi" w:hAnsiTheme="minorHAnsi" w:cstheme="minorHAnsi"/>
          <w:color w:val="191919"/>
          <w:sz w:val="18"/>
          <w:szCs w:val="18"/>
        </w:rPr>
        <w:t>Email address (if applicable)</w:t>
      </w:r>
    </w:p>
    <w:p w14:paraId="06A38046" w14:textId="0788A41E" w:rsidR="00A00B10" w:rsidRPr="00AA79DF" w:rsidRDefault="00AA79DF">
      <w:pPr>
        <w:spacing w:before="3" w:line="120" w:lineRule="exact"/>
        <w:rPr>
          <w:rFonts w:asciiTheme="minorHAnsi" w:hAnsiTheme="minorHAnsi" w:cstheme="minorHAnsi"/>
          <w:sz w:val="13"/>
          <w:szCs w:val="13"/>
        </w:rPr>
      </w:pPr>
      <w:r w:rsidRPr="00AA79DF">
        <w:rPr>
          <w:rFonts w:asciiTheme="minorHAnsi" w:hAnsiTheme="minorHAnsi" w:cstheme="minorHAnsi"/>
        </w:rPr>
        <w:pict w14:anchorId="1E04FA90">
          <v:group id="_x0000_s1036" style="position:absolute;margin-left:36.75pt;margin-top:429.75pt;width:520.6pt;height:19.65pt;z-index:-251650560;mso-position-horizontal-relative:page;mso-position-vertical-relative:page" coordorigin="786,5101" coordsize="10412,393">
            <v:shape id="_x0000_s1037" style="position:absolute;left:786;top:5101;width:10412;height:393" coordorigin="786,5101" coordsize="10412,393" path="m786,5494r10412,l11198,5101r-10412,l786,5494xe" filled="f" strokecolor="#191919" strokeweight=".2pt">
              <v:path arrowok="t"/>
            </v:shape>
            <w10:wrap anchorx="page" anchory="page"/>
          </v:group>
        </w:pict>
      </w:r>
    </w:p>
    <w:p w14:paraId="497CBF11" w14:textId="28420363" w:rsidR="00A00B10" w:rsidRPr="00AA79DF" w:rsidRDefault="00A00B10">
      <w:pPr>
        <w:spacing w:line="200" w:lineRule="exact"/>
        <w:rPr>
          <w:rFonts w:asciiTheme="minorHAnsi" w:hAnsiTheme="minorHAnsi" w:cstheme="minorHAnsi"/>
        </w:rPr>
      </w:pPr>
    </w:p>
    <w:p w14:paraId="157241FA" w14:textId="77777777" w:rsidR="0031234D" w:rsidRPr="00AA79DF" w:rsidRDefault="0031234D">
      <w:pPr>
        <w:spacing w:line="200" w:lineRule="exact"/>
        <w:rPr>
          <w:rFonts w:asciiTheme="minorHAnsi" w:hAnsiTheme="minorHAnsi" w:cstheme="minorHAnsi"/>
        </w:rPr>
      </w:pPr>
    </w:p>
    <w:p w14:paraId="78834EF2" w14:textId="77777777" w:rsidR="00351F8C" w:rsidRPr="00AA79DF" w:rsidRDefault="00351F8C">
      <w:pPr>
        <w:spacing w:line="200" w:lineRule="exact"/>
        <w:rPr>
          <w:rFonts w:asciiTheme="minorHAnsi" w:hAnsiTheme="minorHAnsi" w:cstheme="minorHAnsi"/>
        </w:rPr>
      </w:pPr>
    </w:p>
    <w:p w14:paraId="066AE85F" w14:textId="0D1E788A" w:rsidR="00A00B10" w:rsidRPr="00AA79DF" w:rsidRDefault="00306AA3">
      <w:pPr>
        <w:spacing w:before="23"/>
        <w:ind w:left="109"/>
        <w:rPr>
          <w:rFonts w:asciiTheme="minorHAnsi" w:hAnsiTheme="minorHAnsi" w:cstheme="minorHAnsi"/>
          <w:b/>
          <w:bCs/>
          <w:sz w:val="24"/>
          <w:szCs w:val="24"/>
        </w:rPr>
      </w:pPr>
      <w:r w:rsidRPr="00AA79DF">
        <w:rPr>
          <w:rFonts w:asciiTheme="minorHAnsi" w:hAnsiTheme="minorHAnsi" w:cstheme="minorHAnsi"/>
          <w:b/>
          <w:bCs/>
          <w:color w:val="191919"/>
          <w:sz w:val="26"/>
          <w:szCs w:val="26"/>
        </w:rPr>
        <w:t xml:space="preserve">2.  </w:t>
      </w:r>
      <w:r w:rsidRPr="00AA79DF">
        <w:rPr>
          <w:rFonts w:asciiTheme="minorHAnsi" w:hAnsiTheme="minorHAnsi" w:cstheme="minorHAnsi"/>
          <w:b/>
          <w:bCs/>
          <w:color w:val="191919"/>
          <w:sz w:val="24"/>
          <w:szCs w:val="24"/>
        </w:rPr>
        <w:t>Details of other person or supplier involved in this complaint</w:t>
      </w:r>
    </w:p>
    <w:p w14:paraId="4E612674" w14:textId="205EC7D7" w:rsidR="00A00B10" w:rsidRPr="00AA79DF" w:rsidRDefault="00A00B10">
      <w:pPr>
        <w:spacing w:before="7" w:line="100" w:lineRule="exact"/>
        <w:rPr>
          <w:rFonts w:asciiTheme="minorHAnsi" w:hAnsiTheme="minorHAnsi" w:cstheme="minorHAnsi"/>
          <w:sz w:val="10"/>
          <w:szCs w:val="10"/>
        </w:rPr>
      </w:pPr>
    </w:p>
    <w:p w14:paraId="224BBA88" w14:textId="601D6142" w:rsidR="0031234D" w:rsidRPr="00AA79DF" w:rsidRDefault="00351F8C" w:rsidP="00B6035F">
      <w:pPr>
        <w:spacing w:line="200" w:lineRule="exact"/>
        <w:ind w:left="444"/>
        <w:rPr>
          <w:rFonts w:asciiTheme="minorHAnsi" w:hAnsiTheme="minorHAnsi" w:cstheme="minorHAnsi"/>
          <w:color w:val="191919"/>
          <w:sz w:val="18"/>
          <w:szCs w:val="18"/>
        </w:rPr>
      </w:pPr>
      <w:r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 </w: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>Name</w:t>
      </w:r>
    </w:p>
    <w:tbl>
      <w:tblPr>
        <w:tblStyle w:val="TableGrid"/>
        <w:tblW w:w="10324" w:type="dxa"/>
        <w:tblInd w:w="444" w:type="dxa"/>
        <w:tblLook w:val="04A0" w:firstRow="1" w:lastRow="0" w:firstColumn="1" w:lastColumn="0" w:noHBand="0" w:noVBand="1"/>
      </w:tblPr>
      <w:tblGrid>
        <w:gridCol w:w="10324"/>
      </w:tblGrid>
      <w:tr w:rsidR="00C40657" w:rsidRPr="00AA79DF" w14:paraId="54217984" w14:textId="77777777" w:rsidTr="00C40657">
        <w:tc>
          <w:tcPr>
            <w:tcW w:w="10324" w:type="dxa"/>
          </w:tcPr>
          <w:p w14:paraId="5BB94233" w14:textId="77777777" w:rsidR="00C40657" w:rsidRPr="00AA79DF" w:rsidRDefault="00C40657">
            <w:pPr>
              <w:spacing w:before="34" w:line="200" w:lineRule="exact"/>
              <w:rPr>
                <w:rFonts w:asciiTheme="minorHAnsi" w:hAnsiTheme="minorHAnsi" w:cstheme="minorHAnsi"/>
                <w:color w:val="191919"/>
                <w:sz w:val="18"/>
                <w:szCs w:val="18"/>
              </w:rPr>
            </w:pPr>
          </w:p>
          <w:p w14:paraId="1E70455B" w14:textId="233FA568" w:rsidR="00C40657" w:rsidRPr="00AA79DF" w:rsidRDefault="00C40657">
            <w:pPr>
              <w:spacing w:before="34" w:line="200" w:lineRule="exact"/>
              <w:rPr>
                <w:rFonts w:asciiTheme="minorHAnsi" w:hAnsiTheme="minorHAnsi" w:cstheme="minorHAnsi"/>
                <w:color w:val="191919"/>
                <w:sz w:val="18"/>
                <w:szCs w:val="18"/>
              </w:rPr>
            </w:pPr>
          </w:p>
        </w:tc>
      </w:tr>
    </w:tbl>
    <w:p w14:paraId="4FFEE2FD" w14:textId="77777777" w:rsidR="00B6035F" w:rsidRPr="00AA79DF" w:rsidRDefault="00B6035F">
      <w:pPr>
        <w:spacing w:before="34" w:line="200" w:lineRule="exact"/>
        <w:ind w:left="444"/>
        <w:rPr>
          <w:rFonts w:asciiTheme="minorHAnsi" w:hAnsiTheme="minorHAnsi" w:cstheme="minorHAnsi"/>
          <w:color w:val="191919"/>
          <w:sz w:val="18"/>
          <w:szCs w:val="18"/>
        </w:rPr>
      </w:pPr>
    </w:p>
    <w:p w14:paraId="3F0C4483" w14:textId="17762E48" w:rsidR="00B6035F" w:rsidRPr="00AA79DF" w:rsidRDefault="00B6035F">
      <w:pPr>
        <w:spacing w:before="34" w:line="200" w:lineRule="exact"/>
        <w:ind w:left="444"/>
        <w:rPr>
          <w:rFonts w:asciiTheme="minorHAnsi" w:hAnsiTheme="minorHAnsi" w:cstheme="minorHAnsi"/>
          <w:color w:val="191919"/>
          <w:sz w:val="18"/>
          <w:szCs w:val="18"/>
        </w:rPr>
      </w:pPr>
    </w:p>
    <w:p w14:paraId="1A4F4EF1" w14:textId="3A84B8DF" w:rsidR="00B6035F" w:rsidRPr="00AA79DF" w:rsidRDefault="00AA79DF">
      <w:pPr>
        <w:spacing w:before="34" w:line="200" w:lineRule="exact"/>
        <w:ind w:left="444"/>
        <w:rPr>
          <w:rFonts w:asciiTheme="minorHAnsi" w:hAnsiTheme="minorHAnsi" w:cstheme="minorHAnsi"/>
          <w:color w:val="191919"/>
          <w:sz w:val="18"/>
          <w:szCs w:val="18"/>
        </w:rPr>
      </w:pPr>
      <w:r w:rsidRPr="00AA79DF">
        <w:rPr>
          <w:rFonts w:asciiTheme="minorHAnsi" w:hAnsiTheme="minorHAnsi" w:cstheme="minorHAnsi"/>
        </w:rPr>
        <w:pict w14:anchorId="4C1FC623">
          <v:group id="_x0000_s1077" style="position:absolute;left:0;text-align:left;margin-left:39.3pt;margin-top:12.65pt;width:257.75pt;height:19.65pt;z-index:-251653632;mso-position-horizontal-relative:page" coordorigin="786,253" coordsize="5155,393">
            <v:shape id="_x0000_s1078" style="position:absolute;left:786;top:253;width:5155;height:393" coordorigin="786,253" coordsize="5155,393" path="m786,646r5155,l5941,253r-5155,l786,646xe" filled="f" strokecolor="#191919" strokeweight=".2pt">
              <v:path arrowok="t"/>
            </v:shape>
            <w10:wrap anchorx="page"/>
          </v:group>
        </w:pic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Street address                                                                                           </w:t>
      </w:r>
      <w:r w:rsidR="00B6035F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</w: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</w:t>
      </w:r>
      <w:r w:rsidR="00B6035F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   </w:t>
      </w:r>
      <w:r>
        <w:rPr>
          <w:rFonts w:asciiTheme="minorHAnsi" w:hAnsiTheme="minorHAnsi" w:cstheme="minorHAnsi"/>
          <w:color w:val="191919"/>
          <w:sz w:val="18"/>
          <w:szCs w:val="18"/>
        </w:rPr>
        <w:t xml:space="preserve">             </w:t>
      </w:r>
      <w:r w:rsidR="00B6035F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</w: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Suburb                                                         </w:t>
      </w:r>
      <w:r w:rsidR="0031234D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  </w:t>
      </w:r>
      <w:r w:rsidR="00B6035F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 </w: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>Postcode</w:t>
      </w:r>
    </w:p>
    <w:p w14:paraId="365517BD" w14:textId="15471362" w:rsidR="00B6035F" w:rsidRPr="00AA79DF" w:rsidRDefault="00AA79DF">
      <w:pPr>
        <w:spacing w:before="34" w:line="200" w:lineRule="exact"/>
        <w:ind w:left="444"/>
        <w:rPr>
          <w:rFonts w:asciiTheme="minorHAnsi" w:hAnsiTheme="minorHAnsi" w:cstheme="minorHAnsi"/>
          <w:color w:val="191919"/>
          <w:sz w:val="18"/>
          <w:szCs w:val="18"/>
        </w:rPr>
      </w:pPr>
      <w:r w:rsidRPr="00AA79DF">
        <w:rPr>
          <w:rFonts w:asciiTheme="minorHAnsi" w:hAnsiTheme="minorHAnsi" w:cstheme="minorHAnsi"/>
        </w:rPr>
        <w:pict w14:anchorId="400D2780">
          <v:group id="_x0000_s1034" style="position:absolute;left:0;text-align:left;margin-left:472.35pt;margin-top:548.15pt;width:83.5pt;height:19.65pt;z-index:-251651584;mso-position-horizontal-relative:page;mso-position-vertical-relative:page" coordorigin="10079,5738" coordsize="1130,393">
            <v:shape id="_x0000_s1035" style="position:absolute;left:10079;top:5738;width:1130;height:393" coordorigin="10079,5738" coordsize="1130,393" path="m10079,6131r1130,l11209,5738r-1130,l10079,6131xe" filled="f" strokecolor="#191919" strokeweight=".2pt">
              <v:path arrowok="t"/>
            </v:shape>
            <w10:wrap anchorx="page" anchory="page"/>
          </v:group>
        </w:pict>
      </w:r>
      <w:r w:rsidRPr="00AA79DF">
        <w:rPr>
          <w:rFonts w:asciiTheme="minorHAnsi" w:hAnsiTheme="minorHAnsi" w:cstheme="minorHAnsi"/>
        </w:rPr>
        <w:pict w14:anchorId="7A01092C">
          <v:group id="_x0000_s1075" style="position:absolute;left:0;text-align:left;margin-left:311.95pt;margin-top:.95pt;width:153.8pt;height:19.65pt;z-index:-251652608;mso-position-horizontal-relative:page" coordorigin="6059,253" coordsize="3851,393">
            <v:shape id="_x0000_s1076" style="position:absolute;left:6059;top:253;width:3851;height:393" coordorigin="6059,253" coordsize="3851,393" path="m6059,646r3851,l9910,253r-3851,l6059,646xe" filled="f" strokecolor="#191919" strokeweight=".2pt">
              <v:path arrowok="t"/>
            </v:shape>
            <w10:wrap anchorx="page"/>
          </v:group>
        </w:pict>
      </w:r>
    </w:p>
    <w:p w14:paraId="03E8966B" w14:textId="749C0A6B" w:rsidR="00A00B10" w:rsidRPr="00AA79DF" w:rsidRDefault="00B6035F" w:rsidP="00B6035F">
      <w:pPr>
        <w:spacing w:before="34" w:line="200" w:lineRule="exact"/>
        <w:ind w:left="444"/>
        <w:rPr>
          <w:rFonts w:asciiTheme="minorHAnsi" w:hAnsiTheme="minorHAnsi" w:cstheme="minorHAnsi"/>
        </w:rPr>
      </w:pPr>
      <w:r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</w:t>
      </w:r>
    </w:p>
    <w:p w14:paraId="0E9D6F7E" w14:textId="77777777" w:rsidR="00351F8C" w:rsidRPr="00AA79DF" w:rsidRDefault="00351F8C">
      <w:pPr>
        <w:spacing w:before="34" w:line="200" w:lineRule="exact"/>
        <w:ind w:left="444"/>
        <w:rPr>
          <w:rFonts w:asciiTheme="minorHAnsi" w:hAnsiTheme="minorHAnsi" w:cstheme="minorHAnsi"/>
          <w:color w:val="191919"/>
          <w:sz w:val="18"/>
          <w:szCs w:val="18"/>
        </w:rPr>
      </w:pPr>
    </w:p>
    <w:p w14:paraId="0CDF46A3" w14:textId="2B91CD0A" w:rsidR="00A00B10" w:rsidRPr="00AA79DF" w:rsidRDefault="00AA79DF">
      <w:pPr>
        <w:spacing w:before="34" w:line="200" w:lineRule="exact"/>
        <w:ind w:left="444"/>
        <w:rPr>
          <w:rFonts w:asciiTheme="minorHAnsi" w:hAnsiTheme="minorHAnsi" w:cstheme="minorHAnsi"/>
          <w:sz w:val="18"/>
          <w:szCs w:val="18"/>
        </w:rPr>
      </w:pPr>
      <w:r w:rsidRPr="00AA79DF">
        <w:rPr>
          <w:rFonts w:asciiTheme="minorHAnsi" w:hAnsiTheme="minorHAnsi" w:cstheme="minorHAnsi"/>
        </w:rPr>
        <w:pict w14:anchorId="14C9E2BC">
          <v:group id="_x0000_s1073" style="position:absolute;left:0;text-align:left;margin-left:39.3pt;margin-top:13.65pt;width:141.55pt;height:19.65pt;z-index:-251661824;mso-position-horizontal-relative:page" coordorigin="786,273" coordsize="2831,393">
            <v:shape id="_x0000_s1074" style="position:absolute;left:786;top:273;width:2831;height:393" coordorigin="786,273" coordsize="2831,393" path="m786,666r2831,l3617,273r-2831,l786,666xe" filled="f" strokecolor="#191919" strokeweight=".2pt">
              <v:path arrowok="t"/>
            </v:shape>
            <w10:wrap anchorx="page"/>
          </v:group>
        </w:pic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Home telephone number                     </w:t>
      </w:r>
      <w:r w:rsidR="00351F8C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        </w:t>
      </w:r>
      <w:r w:rsidR="00C40657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    </w:t>
      </w:r>
      <w:r>
        <w:rPr>
          <w:rFonts w:asciiTheme="minorHAnsi" w:hAnsiTheme="minorHAnsi" w:cstheme="minorHAnsi"/>
          <w:color w:val="191919"/>
          <w:sz w:val="18"/>
          <w:szCs w:val="18"/>
        </w:rPr>
        <w:t xml:space="preserve">     </w: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Business telephone number                 </w:t>
      </w:r>
      <w:r w:rsidR="00C40657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                    </w: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>Mobile telephone number</w:t>
      </w:r>
    </w:p>
    <w:p w14:paraId="6CA5A4CB" w14:textId="30CE25FB" w:rsidR="00A00B10" w:rsidRPr="00AA79DF" w:rsidRDefault="00AA79DF">
      <w:pPr>
        <w:spacing w:line="200" w:lineRule="exact"/>
        <w:rPr>
          <w:rFonts w:asciiTheme="minorHAnsi" w:hAnsiTheme="minorHAnsi" w:cstheme="minorHAnsi"/>
        </w:rPr>
      </w:pPr>
      <w:r w:rsidRPr="00AA79DF">
        <w:rPr>
          <w:rFonts w:asciiTheme="minorHAnsi" w:hAnsiTheme="minorHAnsi" w:cstheme="minorHAnsi"/>
        </w:rPr>
        <w:pict w14:anchorId="200C029E">
          <v:group id="_x0000_s1071" style="position:absolute;margin-left:389.25pt;margin-top:1.95pt;width:162.15pt;height:19.65pt;z-index:-251659776;mso-position-horizontal-relative:page" coordorigin="6682,273" coordsize="2831,393">
            <v:shape id="_x0000_s1072" style="position:absolute;left:6682;top:273;width:2831;height:393" coordorigin="6682,273" coordsize="2831,393" path="m6682,666r2831,l9513,273r-2831,l6682,666xe" filled="f" strokecolor="#191919" strokeweight=".2pt">
              <v:path arrowok="t"/>
            </v:shape>
            <w10:wrap anchorx="page"/>
          </v:group>
        </w:pict>
      </w:r>
      <w:r w:rsidRPr="00AA79DF">
        <w:rPr>
          <w:rFonts w:asciiTheme="minorHAnsi" w:hAnsiTheme="minorHAnsi" w:cstheme="minorHAnsi"/>
        </w:rPr>
        <w:pict w14:anchorId="3C315893">
          <v:group id="_x0000_s1079" style="position:absolute;margin-left:206.2pt;margin-top:3.4pt;width:167.8pt;height:19.65pt;z-index:-251660800;mso-position-horizontal-relative:page" coordorigin="3734,1950" coordsize="2831,393">
            <v:shape id="_x0000_s1080" style="position:absolute;left:3734;top:1950;width:2831;height:393" coordorigin="3734,1950" coordsize="2831,393" path="m3734,2342r2831,l6565,1950r-2831,l3734,2342xe" filled="f" strokecolor="#191919" strokeweight=".2pt">
              <v:path arrowok="t"/>
            </v:shape>
            <w10:wrap anchorx="page"/>
          </v:group>
        </w:pict>
      </w:r>
    </w:p>
    <w:p w14:paraId="29AFE7D3" w14:textId="77777777" w:rsidR="00A00B10" w:rsidRPr="00AA79DF" w:rsidRDefault="00A00B10">
      <w:pPr>
        <w:spacing w:before="12" w:line="220" w:lineRule="exact"/>
        <w:rPr>
          <w:rFonts w:asciiTheme="minorHAnsi" w:hAnsiTheme="minorHAnsi" w:cstheme="minorHAnsi"/>
          <w:sz w:val="22"/>
          <w:szCs w:val="22"/>
        </w:rPr>
      </w:pPr>
    </w:p>
    <w:p w14:paraId="5C13EEA3" w14:textId="77777777" w:rsidR="00351F8C" w:rsidRPr="00AA79DF" w:rsidRDefault="00351F8C">
      <w:pPr>
        <w:spacing w:before="34" w:line="200" w:lineRule="exact"/>
        <w:ind w:left="444"/>
        <w:rPr>
          <w:rFonts w:asciiTheme="minorHAnsi" w:hAnsiTheme="minorHAnsi" w:cstheme="minorHAnsi"/>
          <w:color w:val="191919"/>
          <w:sz w:val="18"/>
          <w:szCs w:val="18"/>
        </w:rPr>
      </w:pPr>
    </w:p>
    <w:p w14:paraId="5C5D48AA" w14:textId="15904E2E" w:rsidR="00A00B10" w:rsidRPr="00AA79DF" w:rsidRDefault="00306AA3">
      <w:pPr>
        <w:spacing w:before="34" w:line="200" w:lineRule="exact"/>
        <w:ind w:left="444"/>
        <w:rPr>
          <w:rFonts w:asciiTheme="minorHAnsi" w:hAnsiTheme="minorHAnsi" w:cstheme="minorHAnsi"/>
          <w:sz w:val="18"/>
          <w:szCs w:val="18"/>
        </w:rPr>
      </w:pPr>
      <w:r w:rsidRPr="00AA79DF">
        <w:rPr>
          <w:rFonts w:asciiTheme="minorHAnsi" w:hAnsiTheme="minorHAnsi" w:cstheme="minorHAnsi"/>
          <w:color w:val="191919"/>
          <w:sz w:val="18"/>
          <w:szCs w:val="18"/>
        </w:rPr>
        <w:t>Email address (if applicable)</w:t>
      </w:r>
    </w:p>
    <w:p w14:paraId="01B998C0" w14:textId="0D306F50" w:rsidR="00A00B10" w:rsidRPr="00AA79DF" w:rsidRDefault="00AA79DF">
      <w:pPr>
        <w:spacing w:before="1" w:line="120" w:lineRule="exact"/>
        <w:rPr>
          <w:rFonts w:asciiTheme="minorHAnsi" w:hAnsiTheme="minorHAnsi" w:cstheme="minorHAnsi"/>
          <w:sz w:val="13"/>
          <w:szCs w:val="13"/>
        </w:rPr>
      </w:pPr>
      <w:r w:rsidRPr="00AA79DF">
        <w:rPr>
          <w:rFonts w:asciiTheme="minorHAnsi" w:hAnsiTheme="minorHAnsi" w:cstheme="minorHAnsi"/>
        </w:rPr>
        <w:pict w14:anchorId="07CD2358">
          <v:group id="_x0000_s1069" style="position:absolute;margin-left:39.3pt;margin-top:1.95pt;width:521.7pt;height:19.65pt;z-index:-251657728;mso-position-horizontal-relative:page" coordorigin="786,273" coordsize="5779,393">
            <v:shape id="_x0000_s1070" style="position:absolute;left:786;top:273;width:5779;height:393" coordorigin="786,273" coordsize="5779,393" path="m786,666r5779,l6565,273r-5779,l786,666xe" filled="f" strokecolor="#191919" strokeweight=".2pt">
              <v:path arrowok="t"/>
            </v:shape>
            <w10:wrap anchorx="page"/>
          </v:group>
        </w:pict>
      </w:r>
    </w:p>
    <w:p w14:paraId="48259BF2" w14:textId="77777777" w:rsidR="00A00B10" w:rsidRPr="00AA79DF" w:rsidRDefault="00A00B10">
      <w:pPr>
        <w:spacing w:line="200" w:lineRule="exact"/>
        <w:rPr>
          <w:rFonts w:asciiTheme="minorHAnsi" w:hAnsiTheme="minorHAnsi" w:cstheme="minorHAnsi"/>
        </w:rPr>
      </w:pPr>
    </w:p>
    <w:p w14:paraId="65DC7479" w14:textId="77777777" w:rsidR="00A00B10" w:rsidRPr="00AA79DF" w:rsidRDefault="00A00B10">
      <w:pPr>
        <w:spacing w:line="200" w:lineRule="exact"/>
        <w:rPr>
          <w:rFonts w:asciiTheme="minorHAnsi" w:hAnsiTheme="minorHAnsi" w:cstheme="minorHAnsi"/>
        </w:rPr>
      </w:pPr>
    </w:p>
    <w:p w14:paraId="556D2377" w14:textId="0FC99349" w:rsidR="00A00B10" w:rsidRPr="00AA79DF" w:rsidRDefault="00306AA3">
      <w:pPr>
        <w:spacing w:before="23"/>
        <w:ind w:left="109"/>
        <w:rPr>
          <w:rFonts w:asciiTheme="minorHAnsi" w:hAnsiTheme="minorHAnsi" w:cstheme="minorHAnsi"/>
          <w:b/>
          <w:bCs/>
          <w:sz w:val="24"/>
          <w:szCs w:val="24"/>
        </w:rPr>
      </w:pPr>
      <w:r w:rsidRPr="00AA79DF">
        <w:rPr>
          <w:rFonts w:asciiTheme="minorHAnsi" w:hAnsiTheme="minorHAnsi" w:cstheme="minorHAnsi"/>
          <w:b/>
          <w:bCs/>
          <w:color w:val="191919"/>
          <w:sz w:val="26"/>
          <w:szCs w:val="26"/>
        </w:rPr>
        <w:t xml:space="preserve">3.  </w:t>
      </w:r>
      <w:r w:rsidRPr="00AA79DF">
        <w:rPr>
          <w:rFonts w:asciiTheme="minorHAnsi" w:hAnsiTheme="minorHAnsi" w:cstheme="minorHAnsi"/>
          <w:b/>
          <w:bCs/>
          <w:color w:val="191919"/>
          <w:sz w:val="24"/>
          <w:szCs w:val="24"/>
        </w:rPr>
        <w:t>Details of goods or services supplied to the customer</w:t>
      </w:r>
    </w:p>
    <w:p w14:paraId="13CA7BE9" w14:textId="4544C994" w:rsidR="00351F8C" w:rsidRPr="00AA79DF" w:rsidRDefault="00351F8C">
      <w:pPr>
        <w:spacing w:before="71"/>
        <w:ind w:left="417"/>
        <w:rPr>
          <w:rFonts w:asciiTheme="minorHAnsi" w:hAnsiTheme="minorHAnsi" w:cstheme="minorHAnsi"/>
          <w:color w:val="191919"/>
          <w:sz w:val="18"/>
          <w:szCs w:val="18"/>
        </w:rPr>
      </w:pPr>
    </w:p>
    <w:tbl>
      <w:tblPr>
        <w:tblStyle w:val="TableGrid"/>
        <w:tblW w:w="0" w:type="auto"/>
        <w:tblInd w:w="417" w:type="dxa"/>
        <w:tblLook w:val="04A0" w:firstRow="1" w:lastRow="0" w:firstColumn="1" w:lastColumn="0" w:noHBand="0" w:noVBand="1"/>
      </w:tblPr>
      <w:tblGrid>
        <w:gridCol w:w="10153"/>
      </w:tblGrid>
      <w:tr w:rsidR="00B6035F" w:rsidRPr="00AA79DF" w14:paraId="61F519C8" w14:textId="77777777" w:rsidTr="00B6035F">
        <w:tc>
          <w:tcPr>
            <w:tcW w:w="10570" w:type="dxa"/>
          </w:tcPr>
          <w:p w14:paraId="58A3061A" w14:textId="77777777" w:rsidR="00B6035F" w:rsidRPr="00AA79DF" w:rsidRDefault="00B6035F">
            <w:pPr>
              <w:spacing w:before="71"/>
              <w:rPr>
                <w:rFonts w:asciiTheme="minorHAnsi" w:hAnsiTheme="minorHAnsi" w:cstheme="minorHAnsi"/>
                <w:color w:val="191919"/>
                <w:sz w:val="18"/>
                <w:szCs w:val="18"/>
              </w:rPr>
            </w:pPr>
            <w:bookmarkStart w:id="1" w:name="_Hlk14262999"/>
          </w:p>
          <w:p w14:paraId="5A50D70D" w14:textId="77777777" w:rsidR="00B6035F" w:rsidRPr="00AA79DF" w:rsidRDefault="00B6035F">
            <w:pPr>
              <w:spacing w:before="71"/>
              <w:rPr>
                <w:rFonts w:asciiTheme="minorHAnsi" w:hAnsiTheme="minorHAnsi" w:cstheme="minorHAnsi"/>
                <w:color w:val="191919"/>
                <w:sz w:val="18"/>
                <w:szCs w:val="18"/>
              </w:rPr>
            </w:pPr>
          </w:p>
          <w:p w14:paraId="2628F7FB" w14:textId="77777777" w:rsidR="00B6035F" w:rsidRPr="00AA79DF" w:rsidRDefault="00B6035F">
            <w:pPr>
              <w:spacing w:before="71"/>
              <w:rPr>
                <w:rFonts w:asciiTheme="minorHAnsi" w:hAnsiTheme="minorHAnsi" w:cstheme="minorHAnsi"/>
                <w:color w:val="191919"/>
                <w:sz w:val="18"/>
                <w:szCs w:val="18"/>
              </w:rPr>
            </w:pPr>
          </w:p>
          <w:p w14:paraId="4A816B10" w14:textId="6A56FCB1" w:rsidR="00B6035F" w:rsidRPr="00AA79DF" w:rsidRDefault="00B6035F">
            <w:pPr>
              <w:spacing w:before="71"/>
              <w:rPr>
                <w:rFonts w:asciiTheme="minorHAnsi" w:hAnsiTheme="minorHAnsi" w:cstheme="minorHAnsi"/>
                <w:color w:val="191919"/>
                <w:sz w:val="18"/>
                <w:szCs w:val="18"/>
              </w:rPr>
            </w:pPr>
          </w:p>
        </w:tc>
      </w:tr>
      <w:bookmarkEnd w:id="1"/>
    </w:tbl>
    <w:p w14:paraId="500FB663" w14:textId="77777777" w:rsidR="00C40657" w:rsidRPr="00AA79DF" w:rsidRDefault="00C40657">
      <w:pPr>
        <w:spacing w:before="71"/>
        <w:ind w:left="417"/>
        <w:rPr>
          <w:rFonts w:asciiTheme="minorHAnsi" w:hAnsiTheme="minorHAnsi" w:cstheme="minorHAnsi"/>
          <w:color w:val="191919"/>
          <w:sz w:val="18"/>
          <w:szCs w:val="18"/>
        </w:rPr>
      </w:pPr>
    </w:p>
    <w:p w14:paraId="56F68071" w14:textId="6BEBCC76" w:rsidR="00A00B10" w:rsidRPr="00AA79DF" w:rsidRDefault="00306AA3">
      <w:pPr>
        <w:spacing w:before="71"/>
        <w:ind w:left="417"/>
        <w:rPr>
          <w:rFonts w:asciiTheme="minorHAnsi" w:hAnsiTheme="minorHAnsi" w:cstheme="minorHAnsi"/>
          <w:sz w:val="18"/>
          <w:szCs w:val="18"/>
        </w:rPr>
      </w:pPr>
      <w:r w:rsidRPr="00AA79DF">
        <w:rPr>
          <w:rFonts w:asciiTheme="minorHAnsi" w:hAnsiTheme="minorHAnsi" w:cstheme="minorHAnsi"/>
          <w:color w:val="191919"/>
          <w:sz w:val="18"/>
          <w:szCs w:val="18"/>
        </w:rPr>
        <w:t>Date of purchase or service</w:t>
      </w:r>
    </w:p>
    <w:p w14:paraId="49AA64B0" w14:textId="02A17753" w:rsidR="00A00B10" w:rsidRPr="00AA79DF" w:rsidRDefault="00AA79DF">
      <w:pPr>
        <w:spacing w:before="6" w:line="100" w:lineRule="exact"/>
        <w:rPr>
          <w:rFonts w:asciiTheme="minorHAnsi" w:hAnsiTheme="minorHAnsi" w:cstheme="minorHAnsi"/>
          <w:sz w:val="10"/>
          <w:szCs w:val="10"/>
        </w:rPr>
      </w:pPr>
      <w:r w:rsidRPr="00AA79DF">
        <w:rPr>
          <w:rFonts w:asciiTheme="minorHAnsi" w:hAnsiTheme="minorHAnsi" w:cstheme="minorHAnsi"/>
        </w:rPr>
        <w:pict w14:anchorId="63D1A66E">
          <v:group id="_x0000_s1067" style="position:absolute;margin-left:35.5pt;margin-top:1.7pt;width:114.5pt;height:16.8pt;z-index:-251649536;mso-position-horizontal-relative:page" coordorigin="785,-72" coordsize="1980,336">
            <v:shape id="_x0000_s1068" style="position:absolute;left:785;top:-72;width:1980;height:336" coordorigin="785,-72" coordsize="1980,336" path="m785,264r1980,l2765,-72r-1980,l785,264xe" filled="f" strokecolor="#191919" strokeweight=".2pt">
              <v:path arrowok="t"/>
            </v:shape>
            <w10:wrap anchorx="page"/>
          </v:group>
        </w:pict>
      </w:r>
    </w:p>
    <w:p w14:paraId="28E59486" w14:textId="5F4CE3DB" w:rsidR="00A00B10" w:rsidRPr="00AA79DF" w:rsidRDefault="00306AA3">
      <w:pPr>
        <w:ind w:left="1024" w:right="8766"/>
        <w:jc w:val="center"/>
        <w:rPr>
          <w:rFonts w:asciiTheme="minorHAnsi" w:hAnsiTheme="minorHAnsi" w:cstheme="minorHAnsi"/>
          <w:sz w:val="18"/>
          <w:szCs w:val="18"/>
        </w:rPr>
      </w:pPr>
      <w:r w:rsidRPr="00AA79DF">
        <w:rPr>
          <w:rFonts w:asciiTheme="minorHAnsi" w:hAnsiTheme="minorHAnsi" w:cstheme="minorHAnsi"/>
          <w:color w:val="191919"/>
          <w:sz w:val="18"/>
          <w:szCs w:val="18"/>
        </w:rPr>
        <w:t>/             /</w:t>
      </w:r>
    </w:p>
    <w:p w14:paraId="0A7F9154" w14:textId="77777777" w:rsidR="00A00B10" w:rsidRPr="00AA79DF" w:rsidRDefault="00A00B10">
      <w:pPr>
        <w:spacing w:before="3" w:line="140" w:lineRule="exact"/>
        <w:rPr>
          <w:rFonts w:asciiTheme="minorHAnsi" w:hAnsiTheme="minorHAnsi" w:cstheme="minorHAnsi"/>
          <w:sz w:val="15"/>
          <w:szCs w:val="15"/>
        </w:rPr>
      </w:pPr>
    </w:p>
    <w:p w14:paraId="78AC0A3D" w14:textId="77777777" w:rsidR="00351F8C" w:rsidRPr="00AA79DF" w:rsidRDefault="00351F8C">
      <w:pPr>
        <w:spacing w:line="200" w:lineRule="exact"/>
        <w:ind w:left="428"/>
        <w:rPr>
          <w:rFonts w:asciiTheme="minorHAnsi" w:hAnsiTheme="minorHAnsi" w:cstheme="minorHAnsi"/>
          <w:color w:val="191919"/>
          <w:sz w:val="18"/>
          <w:szCs w:val="18"/>
        </w:rPr>
      </w:pPr>
    </w:p>
    <w:p w14:paraId="7315DB2A" w14:textId="38367AAE" w:rsidR="00B6035F" w:rsidRPr="00AA79DF" w:rsidRDefault="00B6035F">
      <w:pPr>
        <w:spacing w:line="200" w:lineRule="exact"/>
        <w:ind w:left="428"/>
        <w:rPr>
          <w:rFonts w:asciiTheme="minorHAnsi" w:hAnsiTheme="minorHAnsi" w:cstheme="minorHAnsi"/>
          <w:b/>
          <w:bCs/>
          <w:color w:val="191919"/>
          <w:sz w:val="24"/>
          <w:szCs w:val="24"/>
        </w:rPr>
      </w:pPr>
    </w:p>
    <w:p w14:paraId="45F786EF" w14:textId="77777777" w:rsidR="00C40657" w:rsidRPr="00AA79DF" w:rsidRDefault="00C40657">
      <w:pPr>
        <w:spacing w:line="200" w:lineRule="exact"/>
        <w:ind w:left="428"/>
        <w:rPr>
          <w:rFonts w:asciiTheme="minorHAnsi" w:hAnsiTheme="minorHAnsi" w:cstheme="minorHAnsi"/>
          <w:b/>
          <w:bCs/>
          <w:color w:val="191919"/>
          <w:sz w:val="24"/>
          <w:szCs w:val="24"/>
        </w:rPr>
      </w:pPr>
    </w:p>
    <w:p w14:paraId="722D83F6" w14:textId="71C02344" w:rsidR="00351F8C" w:rsidRPr="00AA79DF" w:rsidRDefault="00351F8C">
      <w:pPr>
        <w:spacing w:line="200" w:lineRule="exact"/>
        <w:ind w:left="428"/>
        <w:rPr>
          <w:rFonts w:asciiTheme="minorHAnsi" w:hAnsiTheme="minorHAnsi" w:cstheme="minorHAnsi"/>
          <w:color w:val="191919"/>
          <w:sz w:val="18"/>
          <w:szCs w:val="18"/>
        </w:rPr>
      </w:pPr>
      <w:r w:rsidRPr="00AA79DF">
        <w:rPr>
          <w:rFonts w:asciiTheme="minorHAnsi" w:hAnsiTheme="minorHAnsi" w:cstheme="minorHAnsi"/>
          <w:b/>
          <w:bCs/>
          <w:color w:val="191919"/>
          <w:sz w:val="24"/>
          <w:szCs w:val="24"/>
        </w:rPr>
        <w:lastRenderedPageBreak/>
        <w:t>Description of the goods or service including make, model, type of service, purchase method, etc.</w:t>
      </w:r>
    </w:p>
    <w:p w14:paraId="13C92B5A" w14:textId="76549AD3" w:rsidR="00351F8C" w:rsidRPr="00AA79DF" w:rsidRDefault="00351F8C">
      <w:pPr>
        <w:spacing w:line="200" w:lineRule="exact"/>
        <w:ind w:left="428"/>
        <w:rPr>
          <w:rFonts w:asciiTheme="minorHAnsi" w:hAnsiTheme="minorHAnsi" w:cstheme="minorHAnsi"/>
          <w:color w:val="191919"/>
          <w:sz w:val="18"/>
          <w:szCs w:val="18"/>
        </w:rPr>
      </w:pPr>
    </w:p>
    <w:tbl>
      <w:tblPr>
        <w:tblStyle w:val="TableGrid"/>
        <w:tblW w:w="10624" w:type="dxa"/>
        <w:tblInd w:w="428" w:type="dxa"/>
        <w:tblLook w:val="04A0" w:firstRow="1" w:lastRow="0" w:firstColumn="1" w:lastColumn="0" w:noHBand="0" w:noVBand="1"/>
      </w:tblPr>
      <w:tblGrid>
        <w:gridCol w:w="10624"/>
      </w:tblGrid>
      <w:tr w:rsidR="00351F8C" w:rsidRPr="00AA79DF" w14:paraId="0F5FBEC9" w14:textId="77777777" w:rsidTr="00351F8C">
        <w:tc>
          <w:tcPr>
            <w:tcW w:w="10624" w:type="dxa"/>
          </w:tcPr>
          <w:p w14:paraId="566F2747" w14:textId="77777777" w:rsidR="00351F8C" w:rsidRPr="00AA79DF" w:rsidRDefault="00351F8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43AC6B" w14:textId="5F17EF1E" w:rsidR="00351F8C" w:rsidRPr="00AA79DF" w:rsidRDefault="00351F8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3D2D03" w14:textId="29F4A123" w:rsidR="00351F8C" w:rsidRPr="00AA79DF" w:rsidRDefault="00351F8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D67569" w14:textId="466311BD" w:rsidR="00351F8C" w:rsidRPr="00AA79DF" w:rsidRDefault="00351F8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AC5C45" w14:textId="77777777" w:rsidR="00351F8C" w:rsidRPr="00AA79DF" w:rsidRDefault="00351F8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524FB9" w14:textId="77777777" w:rsidR="00351F8C" w:rsidRPr="00AA79DF" w:rsidRDefault="00351F8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73826F" w14:textId="633A8021" w:rsidR="00351F8C" w:rsidRPr="00AA79DF" w:rsidRDefault="00351F8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0558D37" w14:textId="60C30C60" w:rsidR="00351F8C" w:rsidRPr="00AA79DF" w:rsidRDefault="00351F8C">
      <w:pPr>
        <w:spacing w:line="200" w:lineRule="exact"/>
        <w:ind w:left="428"/>
        <w:rPr>
          <w:rFonts w:asciiTheme="minorHAnsi" w:hAnsiTheme="minorHAnsi" w:cstheme="minorHAnsi"/>
          <w:sz w:val="18"/>
          <w:szCs w:val="18"/>
        </w:rPr>
      </w:pPr>
    </w:p>
    <w:p w14:paraId="090D50E0" w14:textId="0E25B552" w:rsidR="00351F8C" w:rsidRPr="00AA79DF" w:rsidRDefault="00351F8C">
      <w:pPr>
        <w:spacing w:line="200" w:lineRule="exact"/>
        <w:ind w:left="428"/>
        <w:rPr>
          <w:rFonts w:asciiTheme="minorHAnsi" w:hAnsiTheme="minorHAnsi" w:cstheme="minorHAnsi"/>
          <w:sz w:val="18"/>
          <w:szCs w:val="18"/>
        </w:rPr>
      </w:pPr>
    </w:p>
    <w:p w14:paraId="1D488448" w14:textId="4F23C106" w:rsidR="00926B48" w:rsidRPr="00AA79DF" w:rsidRDefault="00306AA3">
      <w:pPr>
        <w:spacing w:before="23" w:line="280" w:lineRule="exact"/>
        <w:ind w:left="109"/>
        <w:rPr>
          <w:rFonts w:asciiTheme="minorHAnsi" w:hAnsiTheme="minorHAnsi" w:cstheme="minorHAnsi"/>
          <w:color w:val="191919"/>
          <w:position w:val="-1"/>
          <w:sz w:val="24"/>
          <w:szCs w:val="24"/>
        </w:rPr>
      </w:pPr>
      <w:r w:rsidRPr="00AA79DF">
        <w:rPr>
          <w:rFonts w:asciiTheme="minorHAnsi" w:hAnsiTheme="minorHAnsi" w:cstheme="minorHAnsi"/>
          <w:color w:val="191919"/>
          <w:position w:val="-1"/>
          <w:sz w:val="26"/>
          <w:szCs w:val="26"/>
        </w:rPr>
        <w:t xml:space="preserve">4.  </w:t>
      </w:r>
      <w:r w:rsidRPr="00AA79DF">
        <w:rPr>
          <w:rFonts w:asciiTheme="minorHAnsi" w:hAnsiTheme="minorHAnsi" w:cstheme="minorHAnsi"/>
          <w:b/>
          <w:bCs/>
          <w:color w:val="191919"/>
          <w:position w:val="-1"/>
          <w:sz w:val="24"/>
          <w:szCs w:val="24"/>
        </w:rPr>
        <w:t xml:space="preserve">Details of customer complaint </w:t>
      </w:r>
    </w:p>
    <w:tbl>
      <w:tblPr>
        <w:tblStyle w:val="TableGrid"/>
        <w:tblW w:w="10631" w:type="dxa"/>
        <w:tblInd w:w="421" w:type="dxa"/>
        <w:tblLook w:val="04A0" w:firstRow="1" w:lastRow="0" w:firstColumn="1" w:lastColumn="0" w:noHBand="0" w:noVBand="1"/>
      </w:tblPr>
      <w:tblGrid>
        <w:gridCol w:w="10631"/>
      </w:tblGrid>
      <w:tr w:rsidR="00926B48" w:rsidRPr="00AA79DF" w14:paraId="5198EBED" w14:textId="77777777" w:rsidTr="00926B48">
        <w:tc>
          <w:tcPr>
            <w:tcW w:w="10631" w:type="dxa"/>
          </w:tcPr>
          <w:p w14:paraId="78F728A0" w14:textId="77777777" w:rsidR="00926B48" w:rsidRPr="00AA79DF" w:rsidRDefault="00926B48">
            <w:pPr>
              <w:spacing w:before="23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AA91B5" w14:textId="77777777" w:rsidR="00926B48" w:rsidRPr="00AA79DF" w:rsidRDefault="00926B48">
            <w:pPr>
              <w:spacing w:before="23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01EB16" w14:textId="77777777" w:rsidR="00926B48" w:rsidRPr="00AA79DF" w:rsidRDefault="00926B48">
            <w:pPr>
              <w:spacing w:before="23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EA982A" w14:textId="77777777" w:rsidR="00926B48" w:rsidRPr="00AA79DF" w:rsidRDefault="00926B48">
            <w:pPr>
              <w:spacing w:before="23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540C13" w14:textId="77777777" w:rsidR="00926B48" w:rsidRPr="00AA79DF" w:rsidRDefault="00926B48">
            <w:pPr>
              <w:spacing w:before="23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E3C212" w14:textId="5FDC5920" w:rsidR="00926B48" w:rsidRPr="00AA79DF" w:rsidRDefault="00926B48">
            <w:pPr>
              <w:spacing w:before="23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B75461" w14:textId="66B60C89" w:rsidR="00926B48" w:rsidRPr="00AA79DF" w:rsidRDefault="00926B48">
      <w:pPr>
        <w:spacing w:line="200" w:lineRule="exact"/>
        <w:rPr>
          <w:rFonts w:asciiTheme="minorHAnsi" w:hAnsiTheme="minorHAnsi" w:cstheme="minorHAnsi"/>
        </w:rPr>
      </w:pPr>
    </w:p>
    <w:p w14:paraId="0414D614" w14:textId="77777777" w:rsidR="00A00B10" w:rsidRPr="00AA79DF" w:rsidRDefault="00A00B10">
      <w:pPr>
        <w:spacing w:before="15" w:line="220" w:lineRule="exact"/>
        <w:rPr>
          <w:rFonts w:asciiTheme="minorHAnsi" w:hAnsiTheme="minorHAnsi" w:cstheme="minorHAnsi"/>
          <w:sz w:val="22"/>
          <w:szCs w:val="22"/>
        </w:rPr>
        <w:sectPr w:rsidR="00A00B10" w:rsidRPr="00AA79DF">
          <w:type w:val="continuous"/>
          <w:pgSz w:w="11920" w:h="16840"/>
          <w:pgMar w:top="660" w:right="980" w:bottom="0" w:left="360" w:header="720" w:footer="720" w:gutter="0"/>
          <w:cols w:space="720"/>
        </w:sectPr>
      </w:pPr>
    </w:p>
    <w:p w14:paraId="4B43BFFC" w14:textId="77777777" w:rsidR="00926B48" w:rsidRPr="00AA79DF" w:rsidRDefault="00926B48">
      <w:pPr>
        <w:spacing w:before="34"/>
        <w:ind w:left="1143"/>
        <w:rPr>
          <w:rFonts w:asciiTheme="minorHAnsi" w:hAnsiTheme="minorHAnsi" w:cstheme="minorHAnsi"/>
          <w:color w:val="191919"/>
          <w:sz w:val="18"/>
          <w:szCs w:val="18"/>
        </w:rPr>
      </w:pPr>
    </w:p>
    <w:p w14:paraId="1DC41ED8" w14:textId="77777777" w:rsidR="00926B48" w:rsidRPr="00AA79DF" w:rsidRDefault="00926B48">
      <w:pPr>
        <w:spacing w:before="34"/>
        <w:ind w:left="1143"/>
        <w:rPr>
          <w:rFonts w:asciiTheme="minorHAnsi" w:hAnsiTheme="minorHAnsi" w:cstheme="minorHAnsi"/>
          <w:color w:val="191919"/>
          <w:sz w:val="18"/>
          <w:szCs w:val="18"/>
        </w:rPr>
      </w:pPr>
    </w:p>
    <w:p w14:paraId="3A25EED3" w14:textId="77777777" w:rsidR="00926B48" w:rsidRPr="00AA79DF" w:rsidRDefault="00926B48">
      <w:pPr>
        <w:spacing w:before="34"/>
        <w:ind w:left="1143"/>
        <w:rPr>
          <w:rFonts w:asciiTheme="minorHAnsi" w:hAnsiTheme="minorHAnsi" w:cstheme="minorHAnsi"/>
          <w:color w:val="191919"/>
          <w:sz w:val="18"/>
          <w:szCs w:val="18"/>
        </w:rPr>
      </w:pPr>
    </w:p>
    <w:p w14:paraId="4D46488C" w14:textId="77777777" w:rsidR="00926B48" w:rsidRPr="00AA79DF" w:rsidRDefault="00926B48">
      <w:pPr>
        <w:spacing w:before="34"/>
        <w:ind w:left="1143"/>
        <w:rPr>
          <w:rFonts w:asciiTheme="minorHAnsi" w:hAnsiTheme="minorHAnsi" w:cstheme="minorHAnsi"/>
          <w:color w:val="191919"/>
          <w:sz w:val="18"/>
          <w:szCs w:val="18"/>
        </w:rPr>
      </w:pPr>
    </w:p>
    <w:p w14:paraId="2E6575B0" w14:textId="5C47E5C3" w:rsidR="00A00B10" w:rsidRPr="00AA79DF" w:rsidRDefault="00306AA3">
      <w:pPr>
        <w:spacing w:before="34"/>
        <w:ind w:left="1143"/>
        <w:rPr>
          <w:rFonts w:asciiTheme="minorHAnsi" w:hAnsiTheme="minorHAnsi" w:cstheme="minorHAnsi"/>
          <w:b/>
          <w:bCs/>
          <w:sz w:val="24"/>
          <w:szCs w:val="24"/>
        </w:rPr>
      </w:pPr>
      <w:r w:rsidRPr="00AA79DF">
        <w:rPr>
          <w:rFonts w:asciiTheme="minorHAnsi" w:hAnsiTheme="minorHAnsi" w:cstheme="minorHAnsi"/>
          <w:b/>
          <w:bCs/>
          <w:color w:val="191919"/>
          <w:sz w:val="24"/>
          <w:szCs w:val="24"/>
        </w:rPr>
        <w:t>Office use only</w:t>
      </w:r>
    </w:p>
    <w:p w14:paraId="699FA4D6" w14:textId="15717A12" w:rsidR="00A00B10" w:rsidRPr="00AA79DF" w:rsidRDefault="00306AA3" w:rsidP="0031234D">
      <w:pPr>
        <w:spacing w:before="55"/>
        <w:ind w:left="1141"/>
        <w:rPr>
          <w:rFonts w:asciiTheme="minorHAnsi" w:hAnsiTheme="minorHAnsi" w:cstheme="minorHAnsi"/>
          <w:color w:val="191919"/>
          <w:sz w:val="18"/>
          <w:szCs w:val="18"/>
        </w:rPr>
      </w:pPr>
      <w:r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Complaint received </w:t>
      </w:r>
      <w:r w:rsidR="0031234D" w:rsidRPr="00AA79DF">
        <w:rPr>
          <w:rFonts w:asciiTheme="minorHAnsi" w:hAnsiTheme="minorHAnsi" w:cstheme="minorHAnsi"/>
          <w:color w:val="191919"/>
          <w:sz w:val="18"/>
          <w:szCs w:val="18"/>
        </w:rPr>
        <w:t>by</w:t>
      </w:r>
    </w:p>
    <w:p w14:paraId="0531B635" w14:textId="3D64C8CD" w:rsidR="0031234D" w:rsidRPr="00AA79DF" w:rsidRDefault="00AA79DF" w:rsidP="0031234D">
      <w:pPr>
        <w:spacing w:before="55"/>
        <w:ind w:left="1141"/>
        <w:rPr>
          <w:rFonts w:asciiTheme="minorHAnsi" w:hAnsiTheme="minorHAnsi" w:cstheme="minorHAnsi"/>
        </w:rPr>
      </w:pPr>
      <w:r w:rsidRPr="00AA79DF">
        <w:rPr>
          <w:rFonts w:asciiTheme="minorHAnsi" w:hAnsiTheme="minorHAnsi" w:cstheme="minorHAnsi"/>
          <w:sz w:val="18"/>
          <w:szCs w:val="18"/>
        </w:rPr>
        <w:pict w14:anchorId="7CEAC464">
          <v:group id="_x0000_s1065" style="position:absolute;left:0;text-align:left;margin-left:71.15pt;margin-top:5.7pt;width:250.8pt;height:16.8pt;z-index:-251673088;mso-position-horizontal-relative:page" coordorigin="1483,302" coordsize="5016,336">
            <v:shape id="_x0000_s1066" style="position:absolute;left:1483;top:302;width:5016;height:336" coordorigin="1483,302" coordsize="5016,336" path="m1483,638r5016,l6499,302r-5016,l1483,638xe" filled="f" strokecolor="#191919" strokeweight=".2pt">
              <v:path arrowok="t"/>
            </v:shape>
            <w10:wrap anchorx="page"/>
          </v:group>
        </w:pict>
      </w:r>
    </w:p>
    <w:p w14:paraId="2C838CB2" w14:textId="77777777" w:rsidR="00A00B10" w:rsidRPr="00AA79DF" w:rsidRDefault="00A00B10">
      <w:pPr>
        <w:spacing w:before="17" w:line="200" w:lineRule="exact"/>
        <w:rPr>
          <w:rFonts w:asciiTheme="minorHAnsi" w:hAnsiTheme="minorHAnsi" w:cstheme="minorHAnsi"/>
        </w:rPr>
      </w:pPr>
    </w:p>
    <w:p w14:paraId="607A1DC1" w14:textId="77777777" w:rsidR="00926B48" w:rsidRPr="00AA79DF" w:rsidRDefault="00926B48">
      <w:pPr>
        <w:spacing w:line="200" w:lineRule="exact"/>
        <w:ind w:left="1141" w:right="-47"/>
        <w:rPr>
          <w:rFonts w:asciiTheme="minorHAnsi" w:hAnsiTheme="minorHAnsi" w:cstheme="minorHAnsi"/>
          <w:color w:val="191919"/>
          <w:sz w:val="18"/>
          <w:szCs w:val="18"/>
        </w:rPr>
      </w:pPr>
    </w:p>
    <w:p w14:paraId="59921CBA" w14:textId="3741DB13" w:rsidR="00A00B10" w:rsidRPr="00AA79DF" w:rsidRDefault="00306AA3" w:rsidP="00926B48">
      <w:pPr>
        <w:spacing w:line="200" w:lineRule="exact"/>
        <w:ind w:left="1141" w:right="-47"/>
        <w:rPr>
          <w:rFonts w:asciiTheme="minorHAnsi" w:hAnsiTheme="minorHAnsi" w:cstheme="minorHAnsi"/>
          <w:sz w:val="24"/>
          <w:szCs w:val="24"/>
        </w:rPr>
      </w:pPr>
      <w:r w:rsidRPr="00AA79DF">
        <w:rPr>
          <w:rFonts w:asciiTheme="minorHAnsi" w:hAnsiTheme="minorHAnsi" w:cstheme="minorHAnsi"/>
          <w:color w:val="191919"/>
          <w:sz w:val="24"/>
          <w:szCs w:val="24"/>
        </w:rPr>
        <w:t>Action taken or required</w:t>
      </w:r>
      <w:r w:rsidR="00926B48" w:rsidRPr="00AA79DF">
        <w:rPr>
          <w:rFonts w:asciiTheme="minorHAnsi" w:hAnsiTheme="minorHAnsi" w:cstheme="minorHAnsi"/>
          <w:sz w:val="24"/>
          <w:szCs w:val="24"/>
        </w:rPr>
        <w:t xml:space="preserve">   </w:t>
      </w:r>
      <w:r w:rsidRPr="00AA79DF">
        <w:rPr>
          <w:rFonts w:asciiTheme="minorHAnsi" w:hAnsiTheme="minorHAnsi" w:cstheme="minorHAnsi"/>
          <w:sz w:val="24"/>
          <w:szCs w:val="24"/>
        </w:rPr>
        <w:br w:type="column"/>
      </w:r>
    </w:p>
    <w:p w14:paraId="5564F4FE" w14:textId="77777777" w:rsidR="00A00B10" w:rsidRPr="00AA79DF" w:rsidRDefault="00A00B10">
      <w:pPr>
        <w:spacing w:line="200" w:lineRule="exact"/>
        <w:rPr>
          <w:rFonts w:asciiTheme="minorHAnsi" w:hAnsiTheme="minorHAnsi" w:cstheme="minorHAnsi"/>
        </w:rPr>
      </w:pPr>
    </w:p>
    <w:p w14:paraId="46AA0962" w14:textId="77777777" w:rsidR="00926B48" w:rsidRPr="00AA79DF" w:rsidRDefault="00926B48">
      <w:pPr>
        <w:rPr>
          <w:rFonts w:asciiTheme="minorHAnsi" w:hAnsiTheme="minorHAnsi" w:cstheme="minorHAnsi"/>
          <w:color w:val="191919"/>
          <w:sz w:val="18"/>
          <w:szCs w:val="18"/>
        </w:rPr>
      </w:pPr>
    </w:p>
    <w:p w14:paraId="478340BD" w14:textId="77777777" w:rsidR="00926B48" w:rsidRPr="00AA79DF" w:rsidRDefault="00926B48">
      <w:pPr>
        <w:rPr>
          <w:rFonts w:asciiTheme="minorHAnsi" w:hAnsiTheme="minorHAnsi" w:cstheme="minorHAnsi"/>
          <w:color w:val="191919"/>
          <w:sz w:val="18"/>
          <w:szCs w:val="18"/>
        </w:rPr>
      </w:pPr>
    </w:p>
    <w:p w14:paraId="6057CE47" w14:textId="77777777" w:rsidR="00926B48" w:rsidRPr="00AA79DF" w:rsidRDefault="00926B48">
      <w:pPr>
        <w:rPr>
          <w:rFonts w:asciiTheme="minorHAnsi" w:hAnsiTheme="minorHAnsi" w:cstheme="minorHAnsi"/>
          <w:color w:val="191919"/>
          <w:sz w:val="18"/>
          <w:szCs w:val="18"/>
        </w:rPr>
      </w:pPr>
    </w:p>
    <w:p w14:paraId="196A7DB7" w14:textId="77777777" w:rsidR="00926B48" w:rsidRPr="00AA79DF" w:rsidRDefault="00926B48">
      <w:pPr>
        <w:rPr>
          <w:rFonts w:asciiTheme="minorHAnsi" w:hAnsiTheme="minorHAnsi" w:cstheme="minorHAnsi"/>
          <w:color w:val="191919"/>
          <w:sz w:val="18"/>
          <w:szCs w:val="18"/>
        </w:rPr>
      </w:pPr>
    </w:p>
    <w:p w14:paraId="460CD09A" w14:textId="77777777" w:rsidR="00926B48" w:rsidRPr="00AA79DF" w:rsidRDefault="00926B48">
      <w:pPr>
        <w:rPr>
          <w:rFonts w:asciiTheme="minorHAnsi" w:hAnsiTheme="minorHAnsi" w:cstheme="minorHAnsi"/>
          <w:color w:val="191919"/>
          <w:sz w:val="18"/>
          <w:szCs w:val="18"/>
        </w:rPr>
      </w:pPr>
    </w:p>
    <w:p w14:paraId="1D17A3EB" w14:textId="25659B8A" w:rsidR="00A00B10" w:rsidRPr="00AA79DF" w:rsidRDefault="00AA79DF">
      <w:pPr>
        <w:rPr>
          <w:rFonts w:asciiTheme="minorHAnsi" w:hAnsiTheme="minorHAnsi" w:cstheme="minorHAnsi"/>
          <w:sz w:val="14"/>
          <w:szCs w:val="14"/>
        </w:rPr>
      </w:pPr>
      <w:r w:rsidRPr="00AA79DF">
        <w:rPr>
          <w:rFonts w:asciiTheme="minorHAnsi" w:hAnsiTheme="minorHAnsi" w:cstheme="minorHAnsi"/>
        </w:rPr>
        <w:pict w14:anchorId="3D967058">
          <v:group id="_x0000_s1061" style="position:absolute;margin-left:489.05pt;margin-top:-.4pt;width:11.15pt;height:11.15pt;z-index:-251646464;mso-position-horizontal-relative:page" coordorigin="9781,-8" coordsize="223,223">
            <v:shape id="_x0000_s1062" style="position:absolute;left:9781;top:-8;width:223;height:223" coordorigin="9781,-8" coordsize="223,223" path="m9781,215r223,l10004,-8r-223,l9781,215xe" filled="f" strokecolor="#191919" strokeweight=".2pt">
              <v:path arrowok="t"/>
            </v:shape>
            <w10:wrap anchorx="page"/>
          </v:group>
        </w:pic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Date received                              </w:t>
      </w:r>
      <w:proofErr w:type="gramStart"/>
      <w:r w:rsidR="00306AA3" w:rsidRPr="00AA79DF">
        <w:rPr>
          <w:rFonts w:asciiTheme="minorHAnsi" w:hAnsiTheme="minorHAnsi" w:cstheme="minorHAnsi"/>
          <w:color w:val="191919"/>
          <w:position w:val="3"/>
          <w:sz w:val="14"/>
          <w:szCs w:val="14"/>
        </w:rPr>
        <w:t>In</w:t>
      </w:r>
      <w:proofErr w:type="gramEnd"/>
      <w:r w:rsidR="00306AA3" w:rsidRPr="00AA79DF">
        <w:rPr>
          <w:rFonts w:asciiTheme="minorHAnsi" w:hAnsiTheme="minorHAnsi" w:cstheme="minorHAnsi"/>
          <w:color w:val="191919"/>
          <w:position w:val="3"/>
          <w:sz w:val="14"/>
          <w:szCs w:val="14"/>
        </w:rPr>
        <w:t xml:space="preserve"> person</w:t>
      </w:r>
    </w:p>
    <w:p w14:paraId="2EF83A93" w14:textId="77777777" w:rsidR="00A00B10" w:rsidRPr="00AA79DF" w:rsidRDefault="00A00B10">
      <w:pPr>
        <w:spacing w:before="5" w:line="100" w:lineRule="exact"/>
        <w:rPr>
          <w:rFonts w:asciiTheme="minorHAnsi" w:hAnsiTheme="minorHAnsi" w:cstheme="minorHAnsi"/>
          <w:sz w:val="10"/>
          <w:szCs w:val="10"/>
        </w:rPr>
      </w:pPr>
    </w:p>
    <w:p w14:paraId="03EBE8D5" w14:textId="309A1A9E" w:rsidR="00A00B10" w:rsidRPr="00AA79DF" w:rsidRDefault="00AA79DF">
      <w:pPr>
        <w:ind w:left="614"/>
        <w:rPr>
          <w:rFonts w:asciiTheme="minorHAnsi" w:hAnsiTheme="minorHAnsi" w:cstheme="minorHAnsi"/>
          <w:sz w:val="14"/>
          <w:szCs w:val="14"/>
        </w:rPr>
        <w:sectPr w:rsidR="00A00B10" w:rsidRPr="00AA79DF">
          <w:type w:val="continuous"/>
          <w:pgSz w:w="11920" w:h="16840"/>
          <w:pgMar w:top="660" w:right="980" w:bottom="0" w:left="360" w:header="720" w:footer="720" w:gutter="0"/>
          <w:cols w:num="2" w:space="720" w:equalWidth="0">
            <w:col w:w="3074" w:space="3246"/>
            <w:col w:w="4260"/>
          </w:cols>
        </w:sectPr>
      </w:pPr>
      <w:r w:rsidRPr="00AA79DF">
        <w:rPr>
          <w:rFonts w:asciiTheme="minorHAnsi" w:hAnsiTheme="minorHAnsi" w:cstheme="minorHAnsi"/>
        </w:rPr>
        <w:pict w14:anchorId="4F60BEAD">
          <v:group id="_x0000_s1059" style="position:absolute;left:0;text-align:left;margin-left:333.1pt;margin-top:-3.8pt;width:99pt;height:16.8pt;z-index:-251670016;mso-position-horizontal-relative:page" coordorigin="6662,-76" coordsize="1980,336">
            <v:shape id="_x0000_s1060" style="position:absolute;left:6662;top:-76;width:1980;height:336" coordorigin="6662,-76" coordsize="1980,336" path="m6662,260r1980,l8642,-76r-1980,l6662,260xe" filled="f" strokecolor="#191919" strokeweight=".2pt">
              <v:path arrowok="t"/>
            </v:shape>
            <w10:wrap anchorx="page"/>
          </v:group>
        </w:pict>
      </w:r>
      <w:r w:rsidRPr="00AA79DF">
        <w:rPr>
          <w:rFonts w:asciiTheme="minorHAnsi" w:hAnsiTheme="minorHAnsi" w:cstheme="minorHAnsi"/>
        </w:rPr>
        <w:pict w14:anchorId="3E46264B">
          <v:group id="_x0000_s1053" style="position:absolute;left:0;text-align:left;margin-left:489.05pt;margin-top:1pt;width:11.15pt;height:11.15pt;z-index:-251645440;mso-position-horizontal-relative:page" coordorigin="9781,20" coordsize="223,223">
            <v:shape id="_x0000_s1054" style="position:absolute;left:9781;top:20;width:223;height:223" coordorigin="9781,20" coordsize="223,223" path="m9781,242r223,l10004,20r-223,l9781,242xe" filled="f" strokecolor="#191919" strokeweight=".2pt">
              <v:path arrowok="t"/>
            </v:shape>
            <w10:wrap anchorx="page"/>
          </v:group>
        </w:pict>
      </w:r>
      <w:r w:rsidR="00306AA3" w:rsidRPr="00AA79DF">
        <w:rPr>
          <w:rFonts w:asciiTheme="minorHAnsi" w:hAnsiTheme="minorHAnsi" w:cstheme="minorHAnsi"/>
          <w:color w:val="191919"/>
          <w:sz w:val="18"/>
          <w:szCs w:val="18"/>
        </w:rPr>
        <w:t xml:space="preserve">/             /                        </w:t>
      </w:r>
      <w:r w:rsidR="00306AA3" w:rsidRPr="00AA79DF">
        <w:rPr>
          <w:rFonts w:asciiTheme="minorHAnsi" w:hAnsiTheme="minorHAnsi" w:cstheme="minorHAnsi"/>
          <w:color w:val="191919"/>
          <w:sz w:val="14"/>
          <w:szCs w:val="14"/>
        </w:rPr>
        <w:t>In writing</w:t>
      </w:r>
    </w:p>
    <w:p w14:paraId="0C4FD52D" w14:textId="77777777" w:rsidR="00A00B10" w:rsidRPr="00AA79DF" w:rsidRDefault="00A00B10">
      <w:pPr>
        <w:spacing w:before="4" w:line="180" w:lineRule="exact"/>
        <w:rPr>
          <w:rFonts w:asciiTheme="minorHAnsi" w:hAnsiTheme="minorHAnsi" w:cstheme="minorHAnsi"/>
          <w:sz w:val="18"/>
          <w:szCs w:val="18"/>
        </w:rPr>
      </w:pPr>
    </w:p>
    <w:p w14:paraId="6A31F2C6" w14:textId="77777777" w:rsidR="00926B48" w:rsidRPr="00AA79DF" w:rsidRDefault="00926B48">
      <w:pPr>
        <w:spacing w:before="34"/>
        <w:ind w:left="1126" w:right="-34"/>
        <w:jc w:val="center"/>
        <w:rPr>
          <w:rFonts w:asciiTheme="minorHAnsi" w:hAnsiTheme="minorHAnsi" w:cstheme="minorHAnsi"/>
          <w:color w:val="191919"/>
          <w:sz w:val="18"/>
          <w:szCs w:val="18"/>
        </w:rPr>
      </w:pPr>
    </w:p>
    <w:p w14:paraId="0B90E2BD" w14:textId="77777777" w:rsidR="00926B48" w:rsidRPr="00AA79DF" w:rsidRDefault="00926B48">
      <w:pPr>
        <w:spacing w:before="34"/>
        <w:ind w:left="1126" w:right="-34"/>
        <w:jc w:val="center"/>
        <w:rPr>
          <w:rFonts w:asciiTheme="minorHAnsi" w:hAnsiTheme="minorHAnsi" w:cstheme="minorHAnsi"/>
          <w:color w:val="191919"/>
          <w:sz w:val="18"/>
          <w:szCs w:val="18"/>
        </w:rPr>
      </w:pPr>
    </w:p>
    <w:p w14:paraId="6E9F6F66" w14:textId="77777777" w:rsidR="00C40657" w:rsidRPr="00AA79DF" w:rsidRDefault="00C40657" w:rsidP="0065431D">
      <w:pPr>
        <w:spacing w:before="34"/>
        <w:ind w:left="1126" w:right="-34"/>
        <w:jc w:val="center"/>
        <w:rPr>
          <w:rFonts w:asciiTheme="minorHAnsi" w:hAnsiTheme="minorHAnsi" w:cstheme="minorHAnsi"/>
          <w:color w:val="191919"/>
          <w:sz w:val="24"/>
          <w:szCs w:val="24"/>
        </w:rPr>
      </w:pPr>
    </w:p>
    <w:p w14:paraId="04972CDE" w14:textId="77777777" w:rsidR="00C40657" w:rsidRPr="00AA79DF" w:rsidRDefault="00C40657" w:rsidP="0065431D">
      <w:pPr>
        <w:spacing w:before="34"/>
        <w:ind w:left="1126" w:right="-34"/>
        <w:jc w:val="center"/>
        <w:rPr>
          <w:rFonts w:asciiTheme="minorHAnsi" w:hAnsiTheme="minorHAnsi" w:cstheme="minorHAnsi"/>
          <w:color w:val="191919"/>
          <w:sz w:val="24"/>
          <w:szCs w:val="24"/>
        </w:rPr>
      </w:pPr>
    </w:p>
    <w:p w14:paraId="587A3905" w14:textId="77777777" w:rsidR="00C40657" w:rsidRPr="00AA79DF" w:rsidRDefault="00C40657" w:rsidP="0065431D">
      <w:pPr>
        <w:spacing w:before="34"/>
        <w:ind w:left="1126" w:right="-34"/>
        <w:jc w:val="center"/>
        <w:rPr>
          <w:rFonts w:asciiTheme="minorHAnsi" w:hAnsiTheme="minorHAnsi" w:cstheme="minorHAnsi"/>
          <w:color w:val="191919"/>
          <w:sz w:val="24"/>
          <w:szCs w:val="24"/>
        </w:rPr>
      </w:pPr>
    </w:p>
    <w:p w14:paraId="2F7F0D34" w14:textId="77777777" w:rsidR="00C40657" w:rsidRPr="00AA79DF" w:rsidRDefault="00C40657" w:rsidP="0065431D">
      <w:pPr>
        <w:spacing w:before="34"/>
        <w:ind w:left="1126" w:right="-34"/>
        <w:jc w:val="center"/>
        <w:rPr>
          <w:rFonts w:asciiTheme="minorHAnsi" w:hAnsiTheme="minorHAnsi" w:cstheme="minorHAnsi"/>
          <w:color w:val="191919"/>
          <w:sz w:val="24"/>
          <w:szCs w:val="24"/>
        </w:rPr>
      </w:pPr>
    </w:p>
    <w:p w14:paraId="4AF630A4" w14:textId="77777777" w:rsidR="00C40657" w:rsidRPr="00AA79DF" w:rsidRDefault="00C40657" w:rsidP="0065431D">
      <w:pPr>
        <w:spacing w:before="34"/>
        <w:ind w:left="1126" w:right="-34"/>
        <w:jc w:val="center"/>
        <w:rPr>
          <w:rFonts w:asciiTheme="minorHAnsi" w:hAnsiTheme="minorHAnsi" w:cstheme="minorHAnsi"/>
          <w:color w:val="191919"/>
          <w:sz w:val="24"/>
          <w:szCs w:val="24"/>
        </w:rPr>
      </w:pPr>
    </w:p>
    <w:p w14:paraId="6C89012C" w14:textId="382A5470" w:rsidR="0065431D" w:rsidRPr="00AA79DF" w:rsidRDefault="00926B48" w:rsidP="0065431D">
      <w:pPr>
        <w:spacing w:before="34"/>
        <w:ind w:left="1126" w:right="-34"/>
        <w:jc w:val="center"/>
        <w:rPr>
          <w:rFonts w:asciiTheme="minorHAnsi" w:hAnsiTheme="minorHAnsi" w:cstheme="minorHAnsi"/>
          <w:color w:val="191919"/>
          <w:sz w:val="24"/>
          <w:szCs w:val="24"/>
        </w:rPr>
      </w:pPr>
      <w:r w:rsidRPr="00AA79DF">
        <w:rPr>
          <w:rFonts w:asciiTheme="minorHAnsi" w:hAnsiTheme="minorHAnsi" w:cstheme="minorHAnsi"/>
          <w:color w:val="191919"/>
          <w:sz w:val="24"/>
          <w:szCs w:val="24"/>
        </w:rPr>
        <w:t>D</w:t>
      </w:r>
      <w:r w:rsidR="00306AA3" w:rsidRPr="00AA79DF">
        <w:rPr>
          <w:rFonts w:asciiTheme="minorHAnsi" w:hAnsiTheme="minorHAnsi" w:cstheme="minorHAnsi"/>
          <w:color w:val="191919"/>
          <w:sz w:val="24"/>
          <w:szCs w:val="24"/>
        </w:rPr>
        <w:t xml:space="preserve">ate action </w:t>
      </w:r>
      <w:r w:rsidR="0065431D" w:rsidRPr="00AA79DF">
        <w:rPr>
          <w:rFonts w:asciiTheme="minorHAnsi" w:hAnsiTheme="minorHAnsi" w:cstheme="minorHAnsi"/>
          <w:color w:val="191919"/>
          <w:sz w:val="24"/>
          <w:szCs w:val="24"/>
        </w:rPr>
        <w:t>C</w:t>
      </w:r>
      <w:r w:rsidR="00306AA3" w:rsidRPr="00AA79DF">
        <w:rPr>
          <w:rFonts w:asciiTheme="minorHAnsi" w:hAnsiTheme="minorHAnsi" w:cstheme="minorHAnsi"/>
          <w:color w:val="191919"/>
          <w:sz w:val="24"/>
          <w:szCs w:val="24"/>
        </w:rPr>
        <w:t>ompleted</w:t>
      </w:r>
    </w:p>
    <w:tbl>
      <w:tblPr>
        <w:tblStyle w:val="TableGrid"/>
        <w:tblW w:w="0" w:type="auto"/>
        <w:tblInd w:w="1126" w:type="dxa"/>
        <w:tblLook w:val="04A0" w:firstRow="1" w:lastRow="0" w:firstColumn="1" w:lastColumn="0" w:noHBand="0" w:noVBand="1"/>
      </w:tblPr>
      <w:tblGrid>
        <w:gridCol w:w="1704"/>
      </w:tblGrid>
      <w:tr w:rsidR="0065431D" w:rsidRPr="00AA79DF" w14:paraId="357192AD" w14:textId="77777777" w:rsidTr="0065431D">
        <w:tc>
          <w:tcPr>
            <w:tcW w:w="1704" w:type="dxa"/>
          </w:tcPr>
          <w:p w14:paraId="7F8773FC" w14:textId="77777777" w:rsidR="0065431D" w:rsidRPr="00AA79DF" w:rsidRDefault="0065431D" w:rsidP="0065431D">
            <w:pPr>
              <w:spacing w:before="34"/>
              <w:ind w:right="-34"/>
              <w:jc w:val="center"/>
              <w:rPr>
                <w:rFonts w:asciiTheme="minorHAnsi" w:hAnsiTheme="minorHAnsi" w:cstheme="minorHAnsi"/>
                <w:color w:val="191919"/>
                <w:sz w:val="24"/>
                <w:szCs w:val="24"/>
              </w:rPr>
            </w:pPr>
          </w:p>
          <w:p w14:paraId="74171AF1" w14:textId="671DDBD5" w:rsidR="0065431D" w:rsidRPr="00AA79DF" w:rsidRDefault="0065431D" w:rsidP="0065431D">
            <w:pPr>
              <w:spacing w:before="34"/>
              <w:ind w:right="-34"/>
              <w:jc w:val="center"/>
              <w:rPr>
                <w:rFonts w:asciiTheme="minorHAnsi" w:hAnsiTheme="minorHAnsi" w:cstheme="minorHAnsi"/>
                <w:color w:val="191919"/>
                <w:sz w:val="24"/>
                <w:szCs w:val="24"/>
              </w:rPr>
            </w:pPr>
          </w:p>
        </w:tc>
      </w:tr>
    </w:tbl>
    <w:p w14:paraId="4FACC086" w14:textId="77777777" w:rsidR="0065431D" w:rsidRPr="00AA79DF" w:rsidRDefault="0065431D" w:rsidP="0065431D">
      <w:pPr>
        <w:spacing w:before="34"/>
        <w:ind w:right="-34"/>
        <w:rPr>
          <w:rFonts w:asciiTheme="minorHAnsi" w:hAnsiTheme="minorHAnsi" w:cstheme="minorHAnsi"/>
          <w:color w:val="191919"/>
          <w:sz w:val="24"/>
          <w:szCs w:val="24"/>
        </w:rPr>
      </w:pPr>
    </w:p>
    <w:p w14:paraId="78058DA9" w14:textId="6F23DAE6" w:rsidR="00926B48" w:rsidRPr="00AA79DF" w:rsidRDefault="00306AA3" w:rsidP="0065431D">
      <w:pPr>
        <w:spacing w:before="34"/>
        <w:ind w:left="1126" w:right="-34"/>
        <w:jc w:val="center"/>
        <w:rPr>
          <w:rFonts w:asciiTheme="minorHAnsi" w:hAnsiTheme="minorHAnsi" w:cstheme="minorHAnsi"/>
        </w:rPr>
      </w:pPr>
      <w:r w:rsidRPr="00AA79DF">
        <w:rPr>
          <w:rFonts w:asciiTheme="minorHAnsi" w:hAnsiTheme="minorHAnsi" w:cstheme="minorHAnsi"/>
        </w:rPr>
        <w:br w:type="column"/>
      </w:r>
    </w:p>
    <w:tbl>
      <w:tblPr>
        <w:tblStyle w:val="TableGrid"/>
        <w:tblW w:w="7088" w:type="dxa"/>
        <w:tblInd w:w="-147" w:type="dxa"/>
        <w:tblLook w:val="04A0" w:firstRow="1" w:lastRow="0" w:firstColumn="1" w:lastColumn="0" w:noHBand="0" w:noVBand="1"/>
      </w:tblPr>
      <w:tblGrid>
        <w:gridCol w:w="7088"/>
      </w:tblGrid>
      <w:tr w:rsidR="00926B48" w:rsidRPr="00AA79DF" w14:paraId="071C2557" w14:textId="77777777" w:rsidTr="00306AA3">
        <w:tc>
          <w:tcPr>
            <w:tcW w:w="7088" w:type="dxa"/>
          </w:tcPr>
          <w:p w14:paraId="5635E0F9" w14:textId="77777777" w:rsidR="00926B48" w:rsidRPr="00AA79DF" w:rsidRDefault="00926B48">
            <w:pPr>
              <w:spacing w:before="61"/>
              <w:rPr>
                <w:rFonts w:asciiTheme="minorHAnsi" w:hAnsiTheme="minorHAnsi" w:cstheme="minorHAnsi"/>
              </w:rPr>
            </w:pPr>
          </w:p>
          <w:p w14:paraId="068AA827" w14:textId="77777777" w:rsidR="00926B48" w:rsidRPr="00AA79DF" w:rsidRDefault="00926B48">
            <w:pPr>
              <w:spacing w:before="61"/>
              <w:rPr>
                <w:rFonts w:asciiTheme="minorHAnsi" w:hAnsiTheme="minorHAnsi" w:cstheme="minorHAnsi"/>
              </w:rPr>
            </w:pPr>
          </w:p>
          <w:p w14:paraId="633B1C54" w14:textId="77777777" w:rsidR="00926B48" w:rsidRPr="00AA79DF" w:rsidRDefault="00926B48">
            <w:pPr>
              <w:spacing w:before="61"/>
              <w:rPr>
                <w:rFonts w:asciiTheme="minorHAnsi" w:hAnsiTheme="minorHAnsi" w:cstheme="minorHAnsi"/>
              </w:rPr>
            </w:pPr>
          </w:p>
          <w:p w14:paraId="2FB8EAEF" w14:textId="77777777" w:rsidR="00926B48" w:rsidRPr="00AA79DF" w:rsidRDefault="00926B48">
            <w:pPr>
              <w:spacing w:before="61"/>
              <w:rPr>
                <w:rFonts w:asciiTheme="minorHAnsi" w:hAnsiTheme="minorHAnsi" w:cstheme="minorHAnsi"/>
              </w:rPr>
            </w:pPr>
          </w:p>
          <w:p w14:paraId="2ED6F25A" w14:textId="6DBABB86" w:rsidR="00926B48" w:rsidRPr="00AA79DF" w:rsidRDefault="00926B48">
            <w:pPr>
              <w:spacing w:before="61"/>
              <w:rPr>
                <w:rFonts w:asciiTheme="minorHAnsi" w:hAnsiTheme="minorHAnsi" w:cstheme="minorHAnsi"/>
              </w:rPr>
            </w:pPr>
          </w:p>
        </w:tc>
      </w:tr>
    </w:tbl>
    <w:p w14:paraId="1B57E66B" w14:textId="0499964F" w:rsidR="00926B48" w:rsidRPr="00AA79DF" w:rsidRDefault="00926B48">
      <w:pPr>
        <w:spacing w:before="61"/>
        <w:rPr>
          <w:rFonts w:asciiTheme="minorHAnsi" w:hAnsiTheme="minorHAnsi" w:cstheme="minorHAnsi"/>
        </w:rPr>
      </w:pPr>
    </w:p>
    <w:p w14:paraId="21F186E2" w14:textId="77777777" w:rsidR="0065431D" w:rsidRPr="00AA79DF" w:rsidRDefault="0065431D">
      <w:pPr>
        <w:spacing w:before="61"/>
        <w:rPr>
          <w:rFonts w:asciiTheme="minorHAnsi" w:hAnsiTheme="minorHAnsi" w:cstheme="minorHAnsi"/>
        </w:rPr>
      </w:pPr>
    </w:p>
    <w:p w14:paraId="55BF1B74" w14:textId="77777777" w:rsidR="0065431D" w:rsidRPr="00AA79DF" w:rsidRDefault="0065431D">
      <w:pPr>
        <w:spacing w:before="61"/>
        <w:rPr>
          <w:rFonts w:asciiTheme="minorHAnsi" w:hAnsiTheme="minorHAnsi" w:cstheme="minorHAnsi"/>
        </w:rPr>
      </w:pPr>
    </w:p>
    <w:p w14:paraId="5D432AF5" w14:textId="49D043A0" w:rsidR="0065431D" w:rsidRPr="00AA79DF" w:rsidRDefault="0065431D">
      <w:pPr>
        <w:spacing w:before="61"/>
        <w:rPr>
          <w:rFonts w:asciiTheme="minorHAnsi" w:hAnsiTheme="minorHAnsi" w:cstheme="minorHAnsi"/>
        </w:rPr>
      </w:pPr>
      <w:r w:rsidRPr="00AA79DF">
        <w:rPr>
          <w:rFonts w:asciiTheme="minorHAnsi" w:hAnsiTheme="minorHAnsi" w:cstheme="minorHAnsi"/>
        </w:rPr>
        <w:t xml:space="preserve">Signature </w:t>
      </w: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65431D" w:rsidRPr="00AA79DF" w14:paraId="448B9400" w14:textId="77777777" w:rsidTr="00306AA3">
        <w:tc>
          <w:tcPr>
            <w:tcW w:w="6941" w:type="dxa"/>
          </w:tcPr>
          <w:p w14:paraId="4B8FCFA5" w14:textId="77777777" w:rsidR="0065431D" w:rsidRPr="00AA79DF" w:rsidRDefault="0065431D">
            <w:pPr>
              <w:spacing w:before="61"/>
              <w:rPr>
                <w:rFonts w:asciiTheme="minorHAnsi" w:hAnsiTheme="minorHAnsi" w:cstheme="minorHAnsi"/>
              </w:rPr>
            </w:pPr>
          </w:p>
          <w:p w14:paraId="7ECAC8F0" w14:textId="617B2037" w:rsidR="0065431D" w:rsidRPr="00AA79DF" w:rsidRDefault="0065431D">
            <w:pPr>
              <w:spacing w:before="61"/>
              <w:rPr>
                <w:rFonts w:asciiTheme="minorHAnsi" w:hAnsiTheme="minorHAnsi" w:cstheme="minorHAnsi"/>
              </w:rPr>
            </w:pPr>
          </w:p>
        </w:tc>
      </w:tr>
    </w:tbl>
    <w:p w14:paraId="3D07A42A" w14:textId="77777777" w:rsidR="00AA79DF" w:rsidRPr="00AA79DF" w:rsidRDefault="00AA79DF" w:rsidP="00C40657">
      <w:pPr>
        <w:spacing w:before="61"/>
        <w:rPr>
          <w:rFonts w:asciiTheme="minorHAnsi" w:hAnsiTheme="minorHAnsi" w:cstheme="minorHAnsi"/>
        </w:rPr>
      </w:pPr>
      <w:r w:rsidRPr="00AA79DF">
        <w:rPr>
          <w:rFonts w:asciiTheme="minorHAnsi" w:hAnsiTheme="minorHAnsi" w:cstheme="minorHAnsi"/>
        </w:rPr>
        <w:t xml:space="preserve"> </w:t>
      </w:r>
    </w:p>
    <w:p w14:paraId="3465BC72" w14:textId="77777777" w:rsidR="00AA79DF" w:rsidRPr="00AA79DF" w:rsidRDefault="00AA79DF" w:rsidP="00C40657">
      <w:pPr>
        <w:spacing w:before="61"/>
        <w:rPr>
          <w:rFonts w:asciiTheme="minorHAnsi" w:hAnsiTheme="minorHAnsi" w:cstheme="minorHAnsi"/>
        </w:rPr>
      </w:pPr>
    </w:p>
    <w:p w14:paraId="65D2EFB0" w14:textId="77777777" w:rsidR="00AA79DF" w:rsidRPr="00AA79DF" w:rsidRDefault="00AA79DF" w:rsidP="00C40657">
      <w:pPr>
        <w:spacing w:before="61"/>
        <w:rPr>
          <w:rFonts w:asciiTheme="minorHAnsi" w:hAnsiTheme="minorHAnsi" w:cstheme="minorHAnsi"/>
        </w:rPr>
      </w:pPr>
    </w:p>
    <w:p w14:paraId="13280016" w14:textId="4327E388" w:rsidR="0065431D" w:rsidRPr="00AA79DF" w:rsidRDefault="00AA79DF" w:rsidP="00C40657">
      <w:pPr>
        <w:spacing w:before="61"/>
        <w:rPr>
          <w:rFonts w:asciiTheme="minorHAnsi" w:hAnsiTheme="minorHAnsi" w:cstheme="minorHAnsi"/>
        </w:rPr>
      </w:pPr>
      <w:r w:rsidRPr="00AA79DF">
        <w:rPr>
          <w:rFonts w:asciiTheme="minorHAnsi" w:hAnsiTheme="minorHAnsi" w:cstheme="minorHAnsi"/>
          <w:color w:val="191919"/>
          <w:sz w:val="24"/>
          <w:szCs w:val="24"/>
          <w:lang w:val="en-AU"/>
        </w:rPr>
        <w:t>P</w:t>
      </w:r>
      <w:r>
        <w:rPr>
          <w:rFonts w:asciiTheme="minorHAnsi" w:hAnsiTheme="minorHAnsi" w:cstheme="minorHAnsi"/>
          <w:color w:val="191919"/>
          <w:sz w:val="24"/>
          <w:szCs w:val="24"/>
          <w:lang w:val="en-AU"/>
        </w:rPr>
        <w:t>hone</w:t>
      </w:r>
      <w:r w:rsidRPr="00AA79DF">
        <w:rPr>
          <w:rFonts w:asciiTheme="minorHAnsi" w:hAnsiTheme="minorHAnsi" w:cstheme="minorHAnsi"/>
          <w:color w:val="191919"/>
          <w:sz w:val="24"/>
          <w:szCs w:val="24"/>
          <w:lang w:val="en-AU"/>
        </w:rPr>
        <w:t>: 0427 549 985</w:t>
      </w:r>
      <w:r w:rsidRPr="00AA79DF">
        <w:rPr>
          <w:rFonts w:asciiTheme="minorHAnsi" w:hAnsiTheme="minorHAnsi" w:cstheme="minorHAnsi"/>
          <w:color w:val="191919"/>
          <w:sz w:val="24"/>
          <w:szCs w:val="24"/>
          <w:lang w:val="en-AU"/>
        </w:rPr>
        <w:br/>
        <w:t>E</w:t>
      </w:r>
      <w:r>
        <w:rPr>
          <w:rFonts w:asciiTheme="minorHAnsi" w:hAnsiTheme="minorHAnsi" w:cstheme="minorHAnsi"/>
          <w:color w:val="191919"/>
          <w:sz w:val="24"/>
          <w:szCs w:val="24"/>
          <w:lang w:val="en-AU"/>
        </w:rPr>
        <w:t>mail</w:t>
      </w:r>
      <w:r w:rsidRPr="00AA79DF">
        <w:rPr>
          <w:rFonts w:asciiTheme="minorHAnsi" w:hAnsiTheme="minorHAnsi" w:cstheme="minorHAnsi"/>
          <w:color w:val="191919"/>
          <w:sz w:val="24"/>
          <w:szCs w:val="24"/>
          <w:lang w:val="en-AU"/>
        </w:rPr>
        <w:t xml:space="preserve">: </w:t>
      </w:r>
      <w:hyperlink r:id="rId6" w:history="1">
        <w:r w:rsidRPr="00AA79DF">
          <w:rPr>
            <w:rStyle w:val="Hyperlink"/>
            <w:rFonts w:asciiTheme="minorHAnsi" w:hAnsiTheme="minorHAnsi" w:cstheme="minorHAnsi"/>
            <w:sz w:val="24"/>
            <w:szCs w:val="24"/>
            <w:lang w:val="en-AU"/>
          </w:rPr>
          <w:t>catchycoversbyerika@gmail.com</w:t>
        </w:r>
      </w:hyperlink>
      <w:r w:rsidRPr="00AA79DF">
        <w:rPr>
          <w:rFonts w:asciiTheme="minorHAnsi" w:hAnsiTheme="minorHAnsi" w:cstheme="minorHAnsi"/>
          <w:color w:val="191919"/>
          <w:sz w:val="24"/>
          <w:szCs w:val="24"/>
          <w:lang w:val="en-AU"/>
        </w:rPr>
        <w:br/>
      </w:r>
      <w:r>
        <w:rPr>
          <w:rFonts w:asciiTheme="minorHAnsi" w:hAnsiTheme="minorHAnsi" w:cstheme="minorHAnsi"/>
          <w:color w:val="191919"/>
          <w:sz w:val="24"/>
          <w:szCs w:val="24"/>
          <w:lang w:val="en-AU"/>
        </w:rPr>
        <w:t>Wed</w:t>
      </w:r>
      <w:r w:rsidRPr="00AA79DF">
        <w:rPr>
          <w:rFonts w:asciiTheme="minorHAnsi" w:hAnsiTheme="minorHAnsi" w:cstheme="minorHAnsi"/>
          <w:color w:val="191919"/>
          <w:sz w:val="24"/>
          <w:szCs w:val="24"/>
          <w:lang w:val="en-AU"/>
        </w:rPr>
        <w:t xml:space="preserve">: </w:t>
      </w:r>
      <w:hyperlink r:id="rId7" w:history="1">
        <w:r w:rsidRPr="00AA79DF">
          <w:rPr>
            <w:rStyle w:val="Hyperlink"/>
            <w:rFonts w:asciiTheme="minorHAnsi" w:hAnsiTheme="minorHAnsi" w:cstheme="minorHAnsi"/>
            <w:sz w:val="24"/>
            <w:szCs w:val="24"/>
            <w:lang w:val="en-AU"/>
          </w:rPr>
          <w:t>www.catchycoversclothing.com.au</w:t>
        </w:r>
      </w:hyperlink>
      <w:r w:rsidRPr="00AA79DF">
        <w:rPr>
          <w:rFonts w:asciiTheme="minorHAnsi" w:hAnsiTheme="minorHAnsi" w:cstheme="minorHAnsi"/>
          <w:color w:val="191919"/>
          <w:sz w:val="24"/>
          <w:szCs w:val="24"/>
          <w:lang w:val="en-AU"/>
        </w:rPr>
        <w:br/>
        <w:t>F</w:t>
      </w:r>
      <w:r>
        <w:rPr>
          <w:rFonts w:asciiTheme="minorHAnsi" w:hAnsiTheme="minorHAnsi" w:cstheme="minorHAnsi"/>
          <w:color w:val="191919"/>
          <w:sz w:val="24"/>
          <w:szCs w:val="24"/>
          <w:lang w:val="en-AU"/>
        </w:rPr>
        <w:t>acebook</w:t>
      </w:r>
      <w:r w:rsidRPr="00AA79DF">
        <w:rPr>
          <w:rFonts w:asciiTheme="minorHAnsi" w:hAnsiTheme="minorHAnsi" w:cstheme="minorHAnsi"/>
          <w:color w:val="191919"/>
          <w:sz w:val="24"/>
          <w:szCs w:val="24"/>
          <w:lang w:val="en-AU"/>
        </w:rPr>
        <w:t xml:space="preserve">: </w:t>
      </w:r>
      <w:hyperlink r:id="rId8" w:history="1">
        <w:r w:rsidRPr="00AA79DF">
          <w:rPr>
            <w:rStyle w:val="Hyperlink"/>
            <w:rFonts w:asciiTheme="minorHAnsi" w:hAnsiTheme="minorHAnsi" w:cstheme="minorHAnsi"/>
            <w:sz w:val="24"/>
            <w:szCs w:val="24"/>
            <w:lang w:val="en-AU"/>
          </w:rPr>
          <w:t>www.facebook.com/catchycoversbyerika</w:t>
        </w:r>
      </w:hyperlink>
      <w:r w:rsidRPr="00AA79DF">
        <w:rPr>
          <w:rFonts w:asciiTheme="minorHAnsi" w:hAnsiTheme="minorHAnsi" w:cstheme="minorHAnsi"/>
          <w:color w:val="191919"/>
          <w:sz w:val="24"/>
          <w:szCs w:val="24"/>
          <w:lang w:val="en-AU"/>
        </w:rPr>
        <w:br/>
      </w:r>
      <w:r w:rsidRPr="00AA79DF">
        <w:rPr>
          <w:rFonts w:asciiTheme="minorHAnsi" w:hAnsiTheme="minorHAnsi" w:cstheme="minorHAnsi"/>
          <w:color w:val="191919"/>
          <w:sz w:val="24"/>
          <w:szCs w:val="24"/>
          <w:lang w:val="en-AU"/>
        </w:rPr>
        <w:br/>
        <w:t>ABN: 67306343378</w:t>
      </w:r>
      <w:r w:rsidRPr="00AA79DF">
        <w:rPr>
          <w:rFonts w:asciiTheme="minorHAnsi" w:hAnsiTheme="minorHAnsi" w:cstheme="minorHAnsi"/>
          <w:color w:val="191919"/>
          <w:sz w:val="24"/>
          <w:szCs w:val="24"/>
          <w:lang w:val="en-AU"/>
        </w:rPr>
        <w:br/>
        <w:t>NDIS P</w:t>
      </w:r>
      <w:r>
        <w:rPr>
          <w:rFonts w:asciiTheme="minorHAnsi" w:hAnsiTheme="minorHAnsi" w:cstheme="minorHAnsi"/>
          <w:color w:val="191919"/>
          <w:sz w:val="24"/>
          <w:szCs w:val="24"/>
          <w:lang w:val="en-AU"/>
        </w:rPr>
        <w:t>rovider Number</w:t>
      </w:r>
      <w:r w:rsidRPr="00AA79DF">
        <w:rPr>
          <w:rFonts w:asciiTheme="minorHAnsi" w:hAnsiTheme="minorHAnsi" w:cstheme="minorHAnsi"/>
          <w:color w:val="191919"/>
          <w:sz w:val="24"/>
          <w:szCs w:val="24"/>
          <w:lang w:val="en-AU"/>
        </w:rPr>
        <w:t>: 4050004827</w:t>
      </w:r>
    </w:p>
    <w:sectPr w:rsidR="0065431D" w:rsidRPr="00AA79DF">
      <w:type w:val="continuous"/>
      <w:pgSz w:w="11920" w:h="16840"/>
      <w:pgMar w:top="660" w:right="980" w:bottom="0" w:left="360" w:header="720" w:footer="720" w:gutter="0"/>
      <w:cols w:num="2" w:space="720" w:equalWidth="0">
        <w:col w:w="2981" w:space="418"/>
        <w:col w:w="71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81BCA"/>
    <w:multiLevelType w:val="multilevel"/>
    <w:tmpl w:val="854648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10"/>
    <w:rsid w:val="00033E3D"/>
    <w:rsid w:val="001360EB"/>
    <w:rsid w:val="00306AA3"/>
    <w:rsid w:val="0031234D"/>
    <w:rsid w:val="00351F8C"/>
    <w:rsid w:val="0065431D"/>
    <w:rsid w:val="00926B48"/>
    <w:rsid w:val="00A00B10"/>
    <w:rsid w:val="00AA79DF"/>
    <w:rsid w:val="00B6035F"/>
    <w:rsid w:val="00C4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6BD6094F"/>
  <w15:docId w15:val="{2C13E2AC-E850-4611-92EF-56464413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35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6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atchycoversbyer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tchycoversclothing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chycoversbyerik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Hazel Parker</cp:lastModifiedBy>
  <cp:revision>7</cp:revision>
  <dcterms:created xsi:type="dcterms:W3CDTF">2019-07-17T04:25:00Z</dcterms:created>
  <dcterms:modified xsi:type="dcterms:W3CDTF">2019-07-22T06:08:00Z</dcterms:modified>
</cp:coreProperties>
</file>